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1D3E6" w14:textId="20ED39A2" w:rsidR="00BC1E0B" w:rsidRPr="00DB40D5" w:rsidRDefault="00617EB8" w:rsidP="00617EB8">
      <w:pPr>
        <w:spacing w:line="360" w:lineRule="auto"/>
        <w:rPr>
          <w:rFonts w:asciiTheme="minorHAnsi" w:hAnsiTheme="minorHAnsi"/>
          <w:b/>
          <w:bCs/>
        </w:rPr>
      </w:pPr>
      <w:r w:rsidRPr="00617EB8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7C8B4A6" wp14:editId="79C7120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72019" cy="1067463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90" cy="107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EB1B3C" w14:textId="77777777"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14:paraId="1480B03B" w14:textId="77777777"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14:paraId="27F57C56" w14:textId="77777777"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14:paraId="0FAFABDD" w14:textId="77777777"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14:paraId="6160EEBC" w14:textId="77777777" w:rsidR="004A24A4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14:paraId="5EB39E00" w14:textId="5EE1C273" w:rsidR="003C359C" w:rsidRPr="009C6EDD" w:rsidRDefault="00BC1E0B" w:rsidP="004D5A78">
      <w:pPr>
        <w:jc w:val="both"/>
        <w:rPr>
          <w:rFonts w:asciiTheme="minorHAnsi" w:hAnsiTheme="minorHAnsi" w:cs="Calibri"/>
        </w:rPr>
      </w:pPr>
      <w:r w:rsidRPr="009C6EDD">
        <w:rPr>
          <w:rFonts w:asciiTheme="minorHAnsi" w:hAnsiTheme="minorHAnsi" w:cs="Calibri"/>
          <w:bCs/>
          <w:iCs/>
        </w:rPr>
        <w:t xml:space="preserve">Dotyczy: </w:t>
      </w:r>
      <w:r w:rsidRPr="009C6EDD">
        <w:rPr>
          <w:rFonts w:asciiTheme="minorHAnsi" w:hAnsiTheme="minorHAnsi" w:cs="Calibri"/>
          <w:noProof/>
        </w:rPr>
        <w:t>postępow</w:t>
      </w:r>
      <w:r w:rsidR="005A539A">
        <w:rPr>
          <w:rFonts w:asciiTheme="minorHAnsi" w:hAnsiTheme="minorHAnsi" w:cs="Calibri"/>
          <w:noProof/>
        </w:rPr>
        <w:t xml:space="preserve">ania o udzielenie zamówienia </w:t>
      </w:r>
      <w:r w:rsidRPr="009C6EDD">
        <w:rPr>
          <w:rFonts w:asciiTheme="minorHAnsi" w:hAnsiTheme="minorHAnsi" w:cs="Calibri"/>
          <w:noProof/>
        </w:rPr>
        <w:t>publicznego prowadzonego w trybie przetargu</w:t>
      </w:r>
      <w:r w:rsidR="00DB5D6D">
        <w:rPr>
          <w:rFonts w:asciiTheme="minorHAnsi" w:hAnsiTheme="minorHAnsi" w:cs="Calibri"/>
          <w:noProof/>
        </w:rPr>
        <w:t xml:space="preserve"> </w:t>
      </w:r>
      <w:r w:rsidRPr="00527451">
        <w:rPr>
          <w:rFonts w:asciiTheme="minorHAnsi" w:hAnsiTheme="minorHAnsi" w:cs="Calibri"/>
          <w:noProof/>
        </w:rPr>
        <w:t>nieograniczonego</w:t>
      </w:r>
      <w:r w:rsidR="0065133F" w:rsidRPr="00DB5D6D">
        <w:rPr>
          <w:rFonts w:asciiTheme="minorHAnsi" w:hAnsiTheme="minorHAnsi" w:cs="Calibri"/>
          <w:noProof/>
        </w:rPr>
        <w:t xml:space="preserve"> </w:t>
      </w:r>
      <w:r w:rsidR="002A3913" w:rsidRPr="00DB5D6D">
        <w:rPr>
          <w:rFonts w:asciiTheme="minorHAnsi" w:hAnsiTheme="minorHAnsi" w:cs="Calibri"/>
          <w:noProof/>
        </w:rPr>
        <w:t>na</w:t>
      </w:r>
      <w:r w:rsidR="00012B51" w:rsidRPr="00DB5D6D">
        <w:rPr>
          <w:rFonts w:asciiTheme="minorHAnsi" w:hAnsiTheme="minorHAnsi" w:cs="Calibri"/>
          <w:noProof/>
        </w:rPr>
        <w:t xml:space="preserve"> </w:t>
      </w:r>
      <w:r w:rsidR="00C40DE1" w:rsidRPr="00FD3E08">
        <w:rPr>
          <w:rFonts w:asciiTheme="minorHAnsi" w:hAnsiTheme="minorHAnsi" w:cs="Calibri"/>
          <w:noProof/>
        </w:rPr>
        <w:t xml:space="preserve">dostawę </w:t>
      </w:r>
      <w:r w:rsidR="00FD3E08" w:rsidRPr="00FD3E08">
        <w:rPr>
          <w:rFonts w:asciiTheme="minorHAnsi" w:hAnsiTheme="minorHAnsi" w:cs="Calibri"/>
          <w:noProof/>
        </w:rPr>
        <w:t xml:space="preserve">1/ odczynników i innych materiałów wraz z dzierżawą analizatorów </w:t>
      </w:r>
      <w:r w:rsidR="00FD3E08" w:rsidRPr="00FD3E08">
        <w:rPr>
          <w:rFonts w:asciiTheme="minorHAnsi" w:hAnsiTheme="minorHAnsi" w:cs="Calibri"/>
          <w:noProof/>
        </w:rPr>
        <w:br/>
        <w:t xml:space="preserve">do oznaczania białek specyficznych, 2/ odczynników i innych materiałów wraz z dzierżawą analizatora </w:t>
      </w:r>
      <w:r w:rsidR="00FD3E08" w:rsidRPr="00FD3E08">
        <w:rPr>
          <w:rFonts w:asciiTheme="minorHAnsi" w:hAnsiTheme="minorHAnsi" w:cs="Calibri"/>
          <w:noProof/>
        </w:rPr>
        <w:br/>
        <w:t>do wykonywania badań z zakresu cytometrii przepływowej</w:t>
      </w:r>
      <w:r w:rsidR="00C40DE1" w:rsidRPr="00FD3E08">
        <w:rPr>
          <w:rFonts w:asciiTheme="minorHAnsi" w:hAnsiTheme="minorHAnsi" w:cs="Calibri"/>
          <w:noProof/>
        </w:rPr>
        <w:t>.</w:t>
      </w:r>
    </w:p>
    <w:p w14:paraId="2BC161EF" w14:textId="77777777"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14:paraId="34D6D1EF" w14:textId="77777777"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14:paraId="751A4F0F" w14:textId="77777777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409BEF" w14:textId="77777777"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14:paraId="39AAFF0F" w14:textId="77777777"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14:paraId="7007B71E" w14:textId="77777777"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8DD7A" w14:textId="77777777"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14:paraId="36257A98" w14:textId="77777777"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14:paraId="56DCFB00" w14:textId="77777777"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14:paraId="76960A69" w14:textId="77777777"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6512BFDB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57E877" w14:textId="77777777"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14:paraId="007DD402" w14:textId="77777777"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14:paraId="763AFBBC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83F2D" w14:textId="77777777"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14:paraId="35FC8BAC" w14:textId="77777777"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14:paraId="348715A9" w14:textId="77777777"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14:paraId="3D56B582" w14:textId="77777777"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14:paraId="427E1025" w14:textId="77777777"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14:paraId="793E4610" w14:textId="77777777"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14:paraId="59D70CEA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B573211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8732A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14:paraId="574602CA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175430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56D7C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04886D40" w14:textId="7777777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3E5E9EF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C348B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B06E83" w:rsidRPr="009C6EDD" w14:paraId="637E32E9" w14:textId="7777777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0D3DEEF" w14:textId="77777777" w:rsidR="00B06E83" w:rsidRPr="009C6EDD" w:rsidRDefault="00B06E83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C3085" w14:textId="77777777" w:rsidR="00B06E83" w:rsidRPr="009C6EDD" w:rsidRDefault="00B06E83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0DB2EF76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73FCB7" w14:textId="77777777"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30426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1B007607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994A8D" w14:textId="77777777"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e-mail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DBE0B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14:paraId="653AEE25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BCAFB3" w14:textId="77777777"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: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e-mail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D58F8" w14:textId="77777777"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14:paraId="6DDE05F2" w14:textId="77777777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0CEE94B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3CD8B2A5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604A39F5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1A9E59ED" w14:textId="77777777"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14:paraId="47EC9E7B" w14:textId="77777777"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8B62A" w14:textId="77777777"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26C14F2A" w14:textId="77777777"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14:paraId="6106B2EE" w14:textId="77777777"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14:paraId="590B48E6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14:paraId="20F883BC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14:paraId="78E29783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14:paraId="27DB8317" w14:textId="77777777"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14:paraId="2B40BEA2" w14:textId="77777777"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14:paraId="7996FE7C" w14:textId="77777777"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14:paraId="30ADD8B4" w14:textId="77777777"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10"/>
          <w:szCs w:val="10"/>
        </w:rPr>
      </w:pPr>
    </w:p>
    <w:p w14:paraId="185F3C66" w14:textId="77777777" w:rsidR="00884431" w:rsidRPr="00E20604" w:rsidRDefault="00884431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  <w:sz w:val="10"/>
          <w:szCs w:val="10"/>
        </w:rPr>
      </w:pPr>
    </w:p>
    <w:p w14:paraId="50C046D9" w14:textId="77777777"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lastRenderedPageBreak/>
        <w:t>OFERTA WYKONAWCY</w:t>
      </w:r>
    </w:p>
    <w:p w14:paraId="7B6AC39A" w14:textId="76CB7C1F" w:rsidR="00011AE7" w:rsidRPr="0011050B" w:rsidRDefault="00011AE7" w:rsidP="00FA405D">
      <w:pPr>
        <w:pStyle w:val="Bezodstpw"/>
        <w:jc w:val="both"/>
        <w:rPr>
          <w:rFonts w:asciiTheme="minorHAnsi" w:hAnsiTheme="minorHAnsi" w:cstheme="minorHAnsi"/>
          <w:b/>
          <w:bCs/>
          <w:iCs/>
          <w:szCs w:val="20"/>
        </w:rPr>
      </w:pPr>
      <w:r>
        <w:rPr>
          <w:rFonts w:asciiTheme="minorHAnsi" w:hAnsiTheme="minorHAnsi" w:cstheme="minorHAnsi"/>
          <w:b/>
          <w:szCs w:val="20"/>
        </w:rPr>
        <w:t>Ja/my niżej podpisana(-ni) ubiegając się o udzielenie zamówienia publicznego na</w:t>
      </w:r>
      <w:r w:rsidRPr="009C6EDD">
        <w:rPr>
          <w:rFonts w:asciiTheme="minorHAnsi" w:hAnsiTheme="minorHAnsi" w:cstheme="minorHAnsi"/>
          <w:b/>
          <w:szCs w:val="20"/>
        </w:rPr>
        <w:t xml:space="preserve"> </w:t>
      </w:r>
      <w:r w:rsidR="00C40DE1" w:rsidRPr="00C40DE1">
        <w:rPr>
          <w:rFonts w:asciiTheme="minorHAnsi" w:hAnsiTheme="minorHAnsi" w:cstheme="minorHAnsi"/>
          <w:b/>
          <w:bCs/>
          <w:iCs/>
          <w:szCs w:val="20"/>
        </w:rPr>
        <w:t xml:space="preserve">dostawę </w:t>
      </w:r>
      <w:r w:rsidR="00FD3E08" w:rsidRPr="00FD3E08">
        <w:rPr>
          <w:rFonts w:asciiTheme="minorHAnsi" w:hAnsiTheme="minorHAnsi" w:cstheme="minorHAnsi"/>
          <w:b/>
          <w:bCs/>
          <w:iCs/>
          <w:szCs w:val="20"/>
        </w:rPr>
        <w:t xml:space="preserve">1/ odczynników </w:t>
      </w:r>
      <w:r w:rsidR="00FD3E08">
        <w:rPr>
          <w:rFonts w:asciiTheme="minorHAnsi" w:hAnsiTheme="minorHAnsi" w:cstheme="minorHAnsi"/>
          <w:b/>
          <w:bCs/>
          <w:iCs/>
          <w:szCs w:val="20"/>
        </w:rPr>
        <w:br/>
      </w:r>
      <w:r w:rsidR="00FD3E08" w:rsidRPr="00FD3E08">
        <w:rPr>
          <w:rFonts w:asciiTheme="minorHAnsi" w:hAnsiTheme="minorHAnsi" w:cstheme="minorHAnsi"/>
          <w:b/>
          <w:bCs/>
          <w:iCs/>
          <w:szCs w:val="20"/>
        </w:rPr>
        <w:t>i innych materiałów wraz z dzierżawą analizatorów</w:t>
      </w:r>
      <w:r w:rsidR="00FD3E08">
        <w:rPr>
          <w:rFonts w:asciiTheme="minorHAnsi" w:hAnsiTheme="minorHAnsi" w:cstheme="minorHAnsi"/>
          <w:b/>
          <w:bCs/>
          <w:iCs/>
          <w:szCs w:val="20"/>
        </w:rPr>
        <w:t xml:space="preserve"> </w:t>
      </w:r>
      <w:r w:rsidR="00FD3E08" w:rsidRPr="00FD3E08">
        <w:rPr>
          <w:rFonts w:asciiTheme="minorHAnsi" w:hAnsiTheme="minorHAnsi" w:cstheme="minorHAnsi"/>
          <w:b/>
          <w:bCs/>
          <w:iCs/>
          <w:szCs w:val="20"/>
        </w:rPr>
        <w:t xml:space="preserve">do oznaczania białek specyficznych, 2/ odczynników </w:t>
      </w:r>
      <w:r w:rsidR="00FD3E08">
        <w:rPr>
          <w:rFonts w:asciiTheme="minorHAnsi" w:hAnsiTheme="minorHAnsi" w:cstheme="minorHAnsi"/>
          <w:b/>
          <w:bCs/>
          <w:iCs/>
          <w:szCs w:val="20"/>
        </w:rPr>
        <w:br/>
      </w:r>
      <w:r w:rsidR="00FD3E08" w:rsidRPr="00FD3E08">
        <w:rPr>
          <w:rFonts w:asciiTheme="minorHAnsi" w:hAnsiTheme="minorHAnsi" w:cstheme="minorHAnsi"/>
          <w:b/>
          <w:bCs/>
          <w:iCs/>
          <w:szCs w:val="20"/>
        </w:rPr>
        <w:t>i innych materiałów wraz z dzierżawą analizatora</w:t>
      </w:r>
      <w:r w:rsidR="00FD3E08">
        <w:rPr>
          <w:rFonts w:asciiTheme="minorHAnsi" w:hAnsiTheme="minorHAnsi" w:cstheme="minorHAnsi"/>
          <w:b/>
          <w:bCs/>
          <w:iCs/>
          <w:szCs w:val="20"/>
        </w:rPr>
        <w:t xml:space="preserve"> </w:t>
      </w:r>
      <w:r w:rsidR="00FD3E08" w:rsidRPr="00FD3E08">
        <w:rPr>
          <w:rFonts w:asciiTheme="minorHAnsi" w:hAnsiTheme="minorHAnsi" w:cstheme="minorHAnsi"/>
          <w:b/>
          <w:bCs/>
          <w:iCs/>
          <w:szCs w:val="20"/>
        </w:rPr>
        <w:t xml:space="preserve">do wykonywania badań z zakresu </w:t>
      </w:r>
      <w:proofErr w:type="spellStart"/>
      <w:r w:rsidR="00FD3E08" w:rsidRPr="00FD3E08">
        <w:rPr>
          <w:rFonts w:asciiTheme="minorHAnsi" w:hAnsiTheme="minorHAnsi" w:cstheme="minorHAnsi"/>
          <w:b/>
          <w:bCs/>
          <w:iCs/>
          <w:szCs w:val="20"/>
        </w:rPr>
        <w:t>cytometrii</w:t>
      </w:r>
      <w:proofErr w:type="spellEnd"/>
      <w:r w:rsidR="00FD3E08" w:rsidRPr="00FD3E08">
        <w:rPr>
          <w:rFonts w:asciiTheme="minorHAnsi" w:hAnsiTheme="minorHAnsi" w:cstheme="minorHAnsi"/>
          <w:b/>
          <w:bCs/>
          <w:iCs/>
          <w:szCs w:val="20"/>
        </w:rPr>
        <w:t xml:space="preserve"> przepływowej</w:t>
      </w:r>
      <w:r>
        <w:rPr>
          <w:rFonts w:asciiTheme="minorHAnsi" w:hAnsiTheme="minorHAnsi" w:cstheme="minorHAnsi"/>
          <w:b/>
          <w:bCs/>
          <w:iCs/>
          <w:szCs w:val="20"/>
        </w:rPr>
        <w:t>, oznaczenie sprawy</w:t>
      </w:r>
      <w:r w:rsidR="00B548E9">
        <w:rPr>
          <w:rFonts w:asciiTheme="minorHAnsi" w:hAnsiTheme="minorHAnsi" w:cstheme="minorHAnsi"/>
          <w:b/>
          <w:bCs/>
          <w:iCs/>
          <w:szCs w:val="20"/>
        </w:rPr>
        <w:t>:</w:t>
      </w:r>
      <w:r w:rsidR="004F1BD7">
        <w:rPr>
          <w:rFonts w:asciiTheme="minorHAnsi" w:hAnsiTheme="minorHAnsi" w:cstheme="minorHAnsi"/>
          <w:b/>
          <w:bCs/>
          <w:iCs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iCs/>
          <w:szCs w:val="20"/>
        </w:rPr>
        <w:t>PN-</w:t>
      </w:r>
      <w:r w:rsidR="00FD3E08">
        <w:rPr>
          <w:rFonts w:asciiTheme="minorHAnsi" w:hAnsiTheme="minorHAnsi" w:cstheme="minorHAnsi"/>
          <w:b/>
          <w:bCs/>
          <w:iCs/>
          <w:szCs w:val="20"/>
        </w:rPr>
        <w:t>214</w:t>
      </w:r>
      <w:r w:rsidR="004D5A78">
        <w:rPr>
          <w:rFonts w:asciiTheme="minorHAnsi" w:hAnsiTheme="minorHAnsi" w:cstheme="minorHAnsi"/>
          <w:b/>
          <w:bCs/>
          <w:iCs/>
          <w:szCs w:val="20"/>
        </w:rPr>
        <w:t>/23</w:t>
      </w:r>
      <w:r>
        <w:rPr>
          <w:rFonts w:asciiTheme="minorHAnsi" w:hAnsiTheme="minorHAnsi" w:cstheme="minorHAnsi"/>
          <w:b/>
          <w:bCs/>
          <w:iCs/>
          <w:szCs w:val="20"/>
        </w:rPr>
        <w:t xml:space="preserve">/JS, </w:t>
      </w:r>
      <w:r w:rsidRPr="009C6EDD">
        <w:rPr>
          <w:rFonts w:asciiTheme="minorHAnsi" w:hAnsiTheme="minorHAnsi" w:cstheme="minorHAnsi"/>
          <w:b/>
          <w:bCs/>
          <w:iCs/>
          <w:szCs w:val="20"/>
        </w:rPr>
        <w:t>składam</w:t>
      </w:r>
      <w:r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Pr="009C6EDD">
        <w:rPr>
          <w:rFonts w:asciiTheme="minorHAnsi" w:hAnsiTheme="minorHAnsi" w:cstheme="minorHAnsi"/>
          <w:b/>
          <w:bCs/>
          <w:iCs/>
          <w:szCs w:val="20"/>
        </w:rPr>
        <w:t>y</w:t>
      </w:r>
      <w:r>
        <w:rPr>
          <w:rFonts w:asciiTheme="minorHAnsi" w:hAnsiTheme="minorHAnsi" w:cstheme="minorHAnsi"/>
          <w:b/>
          <w:bCs/>
          <w:iCs/>
          <w:szCs w:val="20"/>
        </w:rPr>
        <w:t>)</w:t>
      </w:r>
      <w:r w:rsidRPr="009C6EDD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14:paraId="49DEE3CE" w14:textId="77777777" w:rsidR="00011AE7" w:rsidRPr="008D25C3" w:rsidRDefault="00011AE7" w:rsidP="00011AE7">
      <w:pPr>
        <w:ind w:left="358"/>
        <w:jc w:val="both"/>
        <w:rPr>
          <w:rFonts w:asciiTheme="minorHAnsi" w:hAnsiTheme="minorHAnsi" w:cstheme="minorHAnsi"/>
          <w:b/>
          <w:sz w:val="4"/>
          <w:szCs w:val="4"/>
        </w:rPr>
      </w:pPr>
    </w:p>
    <w:p w14:paraId="06D62F3B" w14:textId="77777777" w:rsidR="007A1F7B" w:rsidRDefault="00011AE7" w:rsidP="00FD3E08">
      <w:pPr>
        <w:spacing w:after="120"/>
        <w:jc w:val="both"/>
        <w:rPr>
          <w:rFonts w:asciiTheme="minorHAnsi" w:hAnsiTheme="minorHAnsi" w:cstheme="minorHAnsi"/>
          <w:bCs/>
        </w:rPr>
      </w:pPr>
      <w:r w:rsidRPr="009C6EDD">
        <w:rPr>
          <w:rFonts w:asciiTheme="minorHAnsi" w:hAnsiTheme="minorHAnsi" w:cstheme="minorHAnsi"/>
        </w:rPr>
        <w:t xml:space="preserve">Oferuję(-jemy) wykonanie </w:t>
      </w:r>
      <w:r>
        <w:rPr>
          <w:rFonts w:asciiTheme="minorHAnsi" w:hAnsiTheme="minorHAnsi" w:cstheme="minorHAnsi"/>
        </w:rPr>
        <w:t xml:space="preserve">przedmiotowego </w:t>
      </w:r>
      <w:r w:rsidRPr="009C6EDD">
        <w:rPr>
          <w:rFonts w:asciiTheme="minorHAnsi" w:hAnsiTheme="minorHAnsi" w:cstheme="minorHAnsi"/>
        </w:rPr>
        <w:t>zamówienia</w:t>
      </w:r>
      <w:r>
        <w:rPr>
          <w:rFonts w:asciiTheme="minorHAnsi" w:hAnsiTheme="minorHAnsi" w:cstheme="minorHAnsi"/>
        </w:rPr>
        <w:t xml:space="preserve"> zgodnie ze szczegółowym opisem przedmiotu zamówienia </w:t>
      </w:r>
      <w:r w:rsidRPr="0019049F">
        <w:rPr>
          <w:rFonts w:asciiTheme="minorHAnsi" w:hAnsiTheme="minorHAnsi" w:cstheme="minorHAnsi"/>
        </w:rPr>
        <w:t>oraz zgodnie</w:t>
      </w:r>
      <w:r>
        <w:rPr>
          <w:rFonts w:asciiTheme="minorHAnsi" w:hAnsiTheme="minorHAnsi" w:cstheme="minorHAnsi"/>
        </w:rPr>
        <w:t xml:space="preserve"> </w:t>
      </w:r>
      <w:r w:rsidRPr="0019049F">
        <w:rPr>
          <w:rFonts w:asciiTheme="minorHAnsi" w:hAnsiTheme="minorHAnsi" w:cstheme="minorHAnsi"/>
        </w:rPr>
        <w:t xml:space="preserve">z zasadami </w:t>
      </w:r>
      <w:r w:rsidRPr="0019049F">
        <w:rPr>
          <w:rFonts w:asciiTheme="minorHAnsi" w:hAnsiTheme="minorHAnsi" w:cstheme="minorHAnsi"/>
          <w:bCs/>
        </w:rPr>
        <w:t>i warunkami określonymi w SWZ</w:t>
      </w:r>
      <w:r>
        <w:rPr>
          <w:rFonts w:asciiTheme="minorHAnsi" w:hAnsiTheme="minorHAnsi" w:cstheme="minorHAnsi"/>
          <w:bCs/>
        </w:rPr>
        <w:t xml:space="preserve">, </w:t>
      </w:r>
      <w:r w:rsidRPr="009C6EDD">
        <w:rPr>
          <w:rFonts w:asciiTheme="minorHAnsi" w:hAnsiTheme="minorHAnsi" w:cstheme="minorHAnsi"/>
          <w:bCs/>
        </w:rPr>
        <w:t>przy uwzględnieniu wszystkich składników związanych z realizacją przedmiotu zamówienia wpływających na wysokość ceny</w:t>
      </w:r>
      <w:r w:rsidR="0028483D" w:rsidRPr="0028483D">
        <w:rPr>
          <w:rFonts w:asciiTheme="minorHAnsi" w:hAnsiTheme="minorHAnsi" w:cstheme="minorHAnsi"/>
          <w:bCs/>
        </w:rPr>
        <w:t>, za cenę</w:t>
      </w:r>
      <w:r w:rsidRPr="009C6EDD">
        <w:rPr>
          <w:rFonts w:asciiTheme="minorHAnsi" w:hAnsiTheme="minorHAnsi" w:cstheme="minorHAnsi"/>
          <w:bCs/>
        </w:rPr>
        <w:t>:</w:t>
      </w:r>
    </w:p>
    <w:p w14:paraId="656325E3" w14:textId="77777777" w:rsidR="00FD3E08" w:rsidRDefault="00FD3E08" w:rsidP="00011AE7">
      <w:pPr>
        <w:jc w:val="both"/>
        <w:rPr>
          <w:rFonts w:asciiTheme="minorHAnsi" w:hAnsiTheme="minorHAnsi" w:cstheme="minorHAnsi"/>
          <w:b/>
          <w:bCs/>
        </w:rPr>
      </w:pPr>
    </w:p>
    <w:p w14:paraId="41AEE923" w14:textId="6E32AEA4" w:rsidR="00FD3E08" w:rsidRPr="00FD3E08" w:rsidRDefault="00FD3E08" w:rsidP="00011AE7">
      <w:pPr>
        <w:jc w:val="both"/>
        <w:rPr>
          <w:rFonts w:asciiTheme="minorHAnsi" w:hAnsiTheme="minorHAnsi" w:cstheme="minorHAnsi"/>
          <w:b/>
          <w:bCs/>
        </w:rPr>
      </w:pPr>
      <w:r w:rsidRPr="00FD3E08">
        <w:rPr>
          <w:rFonts w:asciiTheme="minorHAnsi" w:hAnsiTheme="minorHAnsi" w:cstheme="minorHAnsi"/>
          <w:b/>
          <w:bCs/>
        </w:rPr>
        <w:t>Część nr 1</w:t>
      </w:r>
    </w:p>
    <w:p w14:paraId="1EE8FC3A" w14:textId="77777777" w:rsidR="00726502" w:rsidRPr="008D25C3" w:rsidRDefault="00726502" w:rsidP="00011AE7">
      <w:pPr>
        <w:jc w:val="both"/>
        <w:rPr>
          <w:rFonts w:asciiTheme="minorHAnsi" w:hAnsiTheme="minorHAnsi" w:cstheme="minorHAnsi"/>
          <w:bCs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2882"/>
        <w:gridCol w:w="2670"/>
        <w:gridCol w:w="2913"/>
      </w:tblGrid>
      <w:tr w:rsidR="00726502" w:rsidRPr="00726502" w14:paraId="2FEB5D94" w14:textId="77777777" w:rsidTr="0006603C">
        <w:trPr>
          <w:jc w:val="center"/>
        </w:trPr>
        <w:tc>
          <w:tcPr>
            <w:tcW w:w="604" w:type="dxa"/>
            <w:shd w:val="clear" w:color="auto" w:fill="F2F2F2" w:themeFill="background1" w:themeFillShade="F2"/>
          </w:tcPr>
          <w:p w14:paraId="03A556D9" w14:textId="77777777" w:rsidR="00726502" w:rsidRPr="00726502" w:rsidRDefault="00726502" w:rsidP="00726502">
            <w:pPr>
              <w:jc w:val="center"/>
              <w:rPr>
                <w:rFonts w:asciiTheme="minorHAnsi" w:hAnsiTheme="minorHAnsi" w:cs="Tahoma"/>
                <w:b/>
              </w:rPr>
            </w:pPr>
            <w:r w:rsidRPr="00726502">
              <w:rPr>
                <w:rFonts w:asciiTheme="minorHAnsi" w:hAnsiTheme="minorHAnsi" w:cs="Tahoma"/>
                <w:b/>
              </w:rPr>
              <w:t>1</w:t>
            </w:r>
          </w:p>
        </w:tc>
        <w:tc>
          <w:tcPr>
            <w:tcW w:w="2913" w:type="dxa"/>
            <w:shd w:val="clear" w:color="auto" w:fill="F2F2F2" w:themeFill="background1" w:themeFillShade="F2"/>
          </w:tcPr>
          <w:p w14:paraId="79016885" w14:textId="77777777" w:rsidR="00726502" w:rsidRPr="00726502" w:rsidRDefault="00726502" w:rsidP="00726502">
            <w:pPr>
              <w:jc w:val="center"/>
              <w:rPr>
                <w:rFonts w:asciiTheme="minorHAnsi" w:hAnsiTheme="minorHAnsi" w:cs="Tahoma"/>
                <w:b/>
              </w:rPr>
            </w:pPr>
            <w:r w:rsidRPr="00726502">
              <w:rPr>
                <w:rFonts w:asciiTheme="minorHAnsi" w:hAnsiTheme="minorHAnsi" w:cs="Tahoma"/>
                <w:b/>
              </w:rPr>
              <w:t>2</w:t>
            </w:r>
          </w:p>
        </w:tc>
        <w:tc>
          <w:tcPr>
            <w:tcW w:w="2709" w:type="dxa"/>
            <w:shd w:val="clear" w:color="auto" w:fill="F2F2F2" w:themeFill="background1" w:themeFillShade="F2"/>
          </w:tcPr>
          <w:p w14:paraId="46139E2B" w14:textId="77777777" w:rsidR="00726502" w:rsidRPr="00726502" w:rsidRDefault="00726502" w:rsidP="00726502">
            <w:pPr>
              <w:jc w:val="center"/>
              <w:rPr>
                <w:rFonts w:asciiTheme="minorHAnsi" w:hAnsiTheme="minorHAnsi" w:cs="Tahoma"/>
                <w:b/>
              </w:rPr>
            </w:pPr>
            <w:r w:rsidRPr="00726502">
              <w:rPr>
                <w:rFonts w:asciiTheme="minorHAnsi" w:hAnsiTheme="minorHAnsi" w:cs="Tahoma"/>
                <w:b/>
              </w:rPr>
              <w:t>3</w:t>
            </w:r>
          </w:p>
        </w:tc>
        <w:tc>
          <w:tcPr>
            <w:tcW w:w="2957" w:type="dxa"/>
            <w:shd w:val="clear" w:color="auto" w:fill="F2F2F2" w:themeFill="background1" w:themeFillShade="F2"/>
          </w:tcPr>
          <w:p w14:paraId="79A7A82A" w14:textId="77777777" w:rsidR="00726502" w:rsidRPr="00726502" w:rsidRDefault="00726502" w:rsidP="00726502">
            <w:pPr>
              <w:jc w:val="center"/>
              <w:rPr>
                <w:rFonts w:asciiTheme="minorHAnsi" w:hAnsiTheme="minorHAnsi" w:cs="Tahoma"/>
                <w:b/>
              </w:rPr>
            </w:pPr>
            <w:r w:rsidRPr="00726502">
              <w:rPr>
                <w:rFonts w:asciiTheme="minorHAnsi" w:hAnsiTheme="minorHAnsi" w:cs="Tahoma"/>
                <w:b/>
              </w:rPr>
              <w:t>4</w:t>
            </w:r>
          </w:p>
        </w:tc>
      </w:tr>
      <w:tr w:rsidR="00726502" w:rsidRPr="00726502" w14:paraId="53758C01" w14:textId="77777777" w:rsidTr="0006603C">
        <w:trPr>
          <w:jc w:val="center"/>
        </w:trPr>
        <w:tc>
          <w:tcPr>
            <w:tcW w:w="604" w:type="dxa"/>
            <w:shd w:val="clear" w:color="auto" w:fill="F2F2F2" w:themeFill="background1" w:themeFillShade="F2"/>
          </w:tcPr>
          <w:p w14:paraId="7371B63A" w14:textId="77777777" w:rsidR="00726502" w:rsidRPr="00726502" w:rsidRDefault="00726502" w:rsidP="00726502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2913" w:type="dxa"/>
            <w:shd w:val="clear" w:color="auto" w:fill="F2F2F2" w:themeFill="background1" w:themeFillShade="F2"/>
          </w:tcPr>
          <w:p w14:paraId="6C68C980" w14:textId="77777777" w:rsidR="00726502" w:rsidRPr="00726502" w:rsidRDefault="00726502" w:rsidP="00726502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2709" w:type="dxa"/>
            <w:shd w:val="clear" w:color="auto" w:fill="F2F2F2" w:themeFill="background1" w:themeFillShade="F2"/>
          </w:tcPr>
          <w:p w14:paraId="0B072C37" w14:textId="77777777" w:rsidR="00726502" w:rsidRPr="00726502" w:rsidRDefault="00726502" w:rsidP="00726502">
            <w:pPr>
              <w:jc w:val="center"/>
              <w:rPr>
                <w:rFonts w:asciiTheme="minorHAnsi" w:hAnsiTheme="minorHAnsi" w:cs="Tahoma"/>
                <w:b/>
                <w:u w:val="single"/>
              </w:rPr>
            </w:pPr>
            <w:r w:rsidRPr="00726502">
              <w:rPr>
                <w:rFonts w:asciiTheme="minorHAnsi" w:hAnsiTheme="minorHAnsi" w:cs="Tahoma"/>
                <w:b/>
                <w:u w:val="single"/>
              </w:rPr>
              <w:t>Wartość netto:</w:t>
            </w:r>
          </w:p>
        </w:tc>
        <w:tc>
          <w:tcPr>
            <w:tcW w:w="2957" w:type="dxa"/>
            <w:shd w:val="clear" w:color="auto" w:fill="F2F2F2" w:themeFill="background1" w:themeFillShade="F2"/>
          </w:tcPr>
          <w:p w14:paraId="2D37DF12" w14:textId="77777777" w:rsidR="00726502" w:rsidRPr="00726502" w:rsidRDefault="00726502" w:rsidP="00726502">
            <w:pPr>
              <w:jc w:val="center"/>
              <w:rPr>
                <w:rFonts w:asciiTheme="minorHAnsi" w:hAnsiTheme="minorHAnsi" w:cs="Tahoma"/>
                <w:b/>
                <w:u w:val="single"/>
              </w:rPr>
            </w:pPr>
            <w:r w:rsidRPr="00726502">
              <w:rPr>
                <w:rFonts w:asciiTheme="minorHAnsi" w:hAnsiTheme="minorHAnsi" w:cs="Tahoma"/>
                <w:b/>
                <w:u w:val="single"/>
              </w:rPr>
              <w:t>Wartość brutto:</w:t>
            </w:r>
          </w:p>
        </w:tc>
      </w:tr>
      <w:tr w:rsidR="00726502" w:rsidRPr="00726502" w14:paraId="7D91D181" w14:textId="77777777" w:rsidTr="0006603C">
        <w:trPr>
          <w:trHeight w:val="421"/>
          <w:jc w:val="center"/>
        </w:trPr>
        <w:tc>
          <w:tcPr>
            <w:tcW w:w="604" w:type="dxa"/>
            <w:shd w:val="clear" w:color="auto" w:fill="FFFFFF" w:themeFill="background1"/>
            <w:vAlign w:val="center"/>
          </w:tcPr>
          <w:p w14:paraId="5F88F3BA" w14:textId="77777777" w:rsidR="00726502" w:rsidRPr="00726502" w:rsidRDefault="00726502" w:rsidP="00726502">
            <w:pPr>
              <w:jc w:val="center"/>
              <w:rPr>
                <w:rFonts w:asciiTheme="minorHAnsi" w:hAnsiTheme="minorHAnsi"/>
                <w:b/>
              </w:rPr>
            </w:pPr>
            <w:r w:rsidRPr="00726502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2913" w:type="dxa"/>
            <w:shd w:val="clear" w:color="auto" w:fill="FFFFFF" w:themeFill="background1"/>
          </w:tcPr>
          <w:p w14:paraId="23FB1FF5" w14:textId="492735D0" w:rsidR="00726502" w:rsidRPr="00726502" w:rsidRDefault="00726502" w:rsidP="00FD3E08">
            <w:pPr>
              <w:jc w:val="center"/>
              <w:rPr>
                <w:rFonts w:asciiTheme="minorHAnsi" w:hAnsiTheme="minorHAnsi" w:cs="Tahoma"/>
              </w:rPr>
            </w:pPr>
            <w:r w:rsidRPr="00726502">
              <w:rPr>
                <w:rFonts w:asciiTheme="minorHAnsi" w:hAnsiTheme="minorHAnsi"/>
              </w:rPr>
              <w:t xml:space="preserve">Koszt </w:t>
            </w:r>
            <w:r w:rsidRPr="000E5837">
              <w:rPr>
                <w:rFonts w:asciiTheme="minorHAnsi" w:hAnsiTheme="minorHAnsi"/>
                <w:color w:val="000000" w:themeColor="text1"/>
              </w:rPr>
              <w:t xml:space="preserve">zakupu odczynników, </w:t>
            </w:r>
            <w:r w:rsidR="00FD3E08" w:rsidRPr="000E5837">
              <w:rPr>
                <w:rFonts w:asciiTheme="minorHAnsi" w:hAnsiTheme="minorHAnsi"/>
                <w:color w:val="000000" w:themeColor="text1"/>
              </w:rPr>
              <w:t xml:space="preserve">kalibratorów, </w:t>
            </w:r>
            <w:r w:rsidRPr="000E5837">
              <w:rPr>
                <w:rFonts w:asciiTheme="minorHAnsi" w:hAnsiTheme="minorHAnsi"/>
                <w:color w:val="000000" w:themeColor="text1"/>
              </w:rPr>
              <w:t xml:space="preserve">materiałów kontrolnych </w:t>
            </w:r>
            <w:r w:rsidR="00FD3E08" w:rsidRPr="000E5837">
              <w:rPr>
                <w:rFonts w:asciiTheme="minorHAnsi" w:hAnsiTheme="minorHAnsi"/>
                <w:color w:val="000000" w:themeColor="text1"/>
              </w:rPr>
              <w:t>oraz</w:t>
            </w:r>
            <w:r w:rsidRPr="000E5837">
              <w:rPr>
                <w:rFonts w:asciiTheme="minorHAnsi" w:hAnsiTheme="minorHAnsi"/>
                <w:color w:val="000000" w:themeColor="text1"/>
              </w:rPr>
              <w:t xml:space="preserve"> materiałów zużywalnych</w:t>
            </w: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14:paraId="7405B75E" w14:textId="77777777" w:rsidR="00726502" w:rsidRPr="00726502" w:rsidRDefault="00726502" w:rsidP="00726502">
            <w:pPr>
              <w:jc w:val="center"/>
              <w:rPr>
                <w:rFonts w:asciiTheme="minorHAnsi" w:hAnsiTheme="minorHAnsi" w:cs="Tahoma"/>
                <w:u w:val="single"/>
              </w:rPr>
            </w:pPr>
          </w:p>
          <w:p w14:paraId="1A588849" w14:textId="77777777" w:rsidR="00726502" w:rsidRPr="00726502" w:rsidRDefault="00726502" w:rsidP="00726502">
            <w:pPr>
              <w:jc w:val="center"/>
              <w:rPr>
                <w:rFonts w:asciiTheme="minorHAnsi" w:hAnsiTheme="minorHAnsi" w:cs="Tahoma"/>
                <w:u w:val="single"/>
              </w:rPr>
            </w:pP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14:paraId="51712B2A" w14:textId="77777777" w:rsidR="00726502" w:rsidRPr="00726502" w:rsidRDefault="00726502" w:rsidP="00726502">
            <w:pPr>
              <w:jc w:val="center"/>
              <w:rPr>
                <w:rFonts w:asciiTheme="minorHAnsi" w:hAnsiTheme="minorHAnsi" w:cs="Tahoma"/>
                <w:u w:val="single"/>
              </w:rPr>
            </w:pPr>
          </w:p>
        </w:tc>
      </w:tr>
      <w:tr w:rsidR="00726502" w:rsidRPr="00726502" w14:paraId="6E1BF49A" w14:textId="77777777" w:rsidTr="0006603C">
        <w:trPr>
          <w:trHeight w:val="421"/>
          <w:jc w:val="center"/>
        </w:trPr>
        <w:tc>
          <w:tcPr>
            <w:tcW w:w="604" w:type="dxa"/>
            <w:shd w:val="clear" w:color="auto" w:fill="FFFFFF" w:themeFill="background1"/>
            <w:vAlign w:val="center"/>
          </w:tcPr>
          <w:p w14:paraId="5E1F4D9A" w14:textId="77777777" w:rsidR="00726502" w:rsidRPr="00726502" w:rsidRDefault="00726502" w:rsidP="00726502">
            <w:pPr>
              <w:jc w:val="center"/>
              <w:rPr>
                <w:rFonts w:asciiTheme="minorHAnsi" w:hAnsiTheme="minorHAnsi"/>
                <w:b/>
              </w:rPr>
            </w:pPr>
            <w:r w:rsidRPr="00726502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2913" w:type="dxa"/>
            <w:shd w:val="clear" w:color="auto" w:fill="FFFFFF" w:themeFill="background1"/>
          </w:tcPr>
          <w:p w14:paraId="71F10401" w14:textId="5ACD8BE3" w:rsidR="00726502" w:rsidRPr="00726502" w:rsidRDefault="00726502" w:rsidP="00FD3E08">
            <w:pPr>
              <w:jc w:val="center"/>
              <w:rPr>
                <w:rFonts w:asciiTheme="minorHAnsi" w:hAnsiTheme="minorHAnsi"/>
              </w:rPr>
            </w:pPr>
            <w:r w:rsidRPr="00726502">
              <w:rPr>
                <w:rFonts w:asciiTheme="minorHAnsi" w:hAnsiTheme="minorHAnsi"/>
              </w:rPr>
              <w:t xml:space="preserve">Koszt dzierżawy </w:t>
            </w:r>
            <w:r w:rsidRPr="00726502">
              <w:rPr>
                <w:rFonts w:asciiTheme="minorHAnsi" w:hAnsiTheme="minorHAnsi"/>
              </w:rPr>
              <w:br/>
              <w:t xml:space="preserve">2 </w:t>
            </w:r>
            <w:r w:rsidR="00FD3E08" w:rsidRPr="00FD3E08">
              <w:rPr>
                <w:rFonts w:asciiTheme="minorHAnsi" w:hAnsiTheme="minorHAnsi"/>
              </w:rPr>
              <w:t xml:space="preserve">analizatorów do oznaczania białek specyficznych wraz </w:t>
            </w:r>
            <w:r w:rsidR="00FD3E08">
              <w:rPr>
                <w:rFonts w:asciiTheme="minorHAnsi" w:hAnsiTheme="minorHAnsi"/>
              </w:rPr>
              <w:br/>
            </w:r>
            <w:r w:rsidR="00FD3E08" w:rsidRPr="00FD3E08">
              <w:rPr>
                <w:rFonts w:asciiTheme="minorHAnsi" w:hAnsiTheme="minorHAnsi"/>
              </w:rPr>
              <w:t>z wyposażeniem dodatkowym</w:t>
            </w:r>
            <w:r w:rsidRPr="00726502">
              <w:rPr>
                <w:rFonts w:asciiTheme="minorHAnsi" w:hAnsiTheme="minorHAnsi"/>
              </w:rPr>
              <w:t xml:space="preserve"> </w:t>
            </w:r>
            <w:r w:rsidRPr="00726502">
              <w:rPr>
                <w:rFonts w:asciiTheme="minorHAnsi" w:hAnsiTheme="minorHAnsi"/>
              </w:rPr>
              <w:br/>
              <w:t xml:space="preserve">(w okresie </w:t>
            </w:r>
            <w:r w:rsidR="00FD3E08">
              <w:rPr>
                <w:rFonts w:asciiTheme="minorHAnsi" w:hAnsiTheme="minorHAnsi"/>
              </w:rPr>
              <w:t xml:space="preserve">36 </w:t>
            </w:r>
            <w:r w:rsidRPr="00726502">
              <w:rPr>
                <w:rFonts w:asciiTheme="minorHAnsi" w:hAnsiTheme="minorHAnsi"/>
              </w:rPr>
              <w:t>m-</w:t>
            </w:r>
            <w:proofErr w:type="spellStart"/>
            <w:r w:rsidRPr="00726502">
              <w:rPr>
                <w:rFonts w:asciiTheme="minorHAnsi" w:hAnsiTheme="minorHAnsi"/>
              </w:rPr>
              <w:t>cy</w:t>
            </w:r>
            <w:proofErr w:type="spellEnd"/>
            <w:r w:rsidRPr="00726502">
              <w:rPr>
                <w:rFonts w:asciiTheme="minorHAnsi" w:hAnsiTheme="minorHAnsi"/>
              </w:rPr>
              <w:t>)</w:t>
            </w: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14:paraId="46338C41" w14:textId="77777777" w:rsidR="00726502" w:rsidRPr="00726502" w:rsidRDefault="00726502" w:rsidP="00726502">
            <w:pPr>
              <w:jc w:val="center"/>
              <w:rPr>
                <w:rFonts w:asciiTheme="minorHAnsi" w:hAnsiTheme="minorHAnsi" w:cs="Tahoma"/>
                <w:u w:val="single"/>
              </w:rPr>
            </w:pP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14:paraId="4298770D" w14:textId="77777777" w:rsidR="00726502" w:rsidRPr="00726502" w:rsidRDefault="00726502" w:rsidP="00726502">
            <w:pPr>
              <w:jc w:val="center"/>
              <w:rPr>
                <w:rFonts w:asciiTheme="minorHAnsi" w:hAnsiTheme="minorHAnsi" w:cs="Tahoma"/>
                <w:u w:val="single"/>
              </w:rPr>
            </w:pPr>
          </w:p>
        </w:tc>
      </w:tr>
      <w:tr w:rsidR="00726502" w:rsidRPr="00726502" w14:paraId="0CF8E632" w14:textId="77777777" w:rsidTr="0006603C">
        <w:trPr>
          <w:trHeight w:val="421"/>
          <w:jc w:val="center"/>
        </w:trPr>
        <w:tc>
          <w:tcPr>
            <w:tcW w:w="604" w:type="dxa"/>
            <w:shd w:val="clear" w:color="auto" w:fill="F2F2F2" w:themeFill="background1" w:themeFillShade="F2"/>
            <w:vAlign w:val="center"/>
          </w:tcPr>
          <w:p w14:paraId="4183B1B4" w14:textId="77777777" w:rsidR="00726502" w:rsidRPr="00726502" w:rsidRDefault="00726502" w:rsidP="00726502">
            <w:pPr>
              <w:jc w:val="center"/>
              <w:rPr>
                <w:rFonts w:asciiTheme="minorHAnsi" w:hAnsiTheme="minorHAnsi"/>
                <w:b/>
              </w:rPr>
            </w:pPr>
            <w:r w:rsidRPr="00726502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2913" w:type="dxa"/>
            <w:shd w:val="clear" w:color="auto" w:fill="F2F2F2" w:themeFill="background1" w:themeFillShade="F2"/>
          </w:tcPr>
          <w:p w14:paraId="744526AC" w14:textId="77777777" w:rsidR="00726502" w:rsidRPr="00726502" w:rsidRDefault="00726502" w:rsidP="00726502">
            <w:pPr>
              <w:jc w:val="center"/>
              <w:rPr>
                <w:rFonts w:asciiTheme="minorHAnsi" w:hAnsiTheme="minorHAnsi"/>
                <w:b/>
              </w:rPr>
            </w:pPr>
            <w:r w:rsidRPr="00726502">
              <w:rPr>
                <w:rFonts w:asciiTheme="minorHAnsi" w:hAnsiTheme="minorHAnsi"/>
                <w:b/>
              </w:rPr>
              <w:t>Koszt zamówienia podstawowego</w:t>
            </w:r>
            <w:r w:rsidRPr="00726502">
              <w:rPr>
                <w:rFonts w:asciiTheme="minorHAnsi" w:hAnsiTheme="minorHAnsi"/>
                <w:b/>
              </w:rPr>
              <w:br/>
              <w:t>(suma wierszy 1 i 2)</w:t>
            </w:r>
          </w:p>
        </w:tc>
        <w:tc>
          <w:tcPr>
            <w:tcW w:w="2709" w:type="dxa"/>
            <w:shd w:val="clear" w:color="auto" w:fill="F2F2F2" w:themeFill="background1" w:themeFillShade="F2"/>
            <w:vAlign w:val="center"/>
          </w:tcPr>
          <w:p w14:paraId="1BE97DFC" w14:textId="77777777" w:rsidR="00726502" w:rsidRPr="00726502" w:rsidRDefault="00726502" w:rsidP="00726502">
            <w:pPr>
              <w:jc w:val="center"/>
              <w:rPr>
                <w:rFonts w:asciiTheme="minorHAnsi" w:hAnsiTheme="minorHAnsi" w:cs="Tahoma"/>
                <w:b/>
                <w:u w:val="single"/>
              </w:rPr>
            </w:pPr>
          </w:p>
        </w:tc>
        <w:tc>
          <w:tcPr>
            <w:tcW w:w="2957" w:type="dxa"/>
            <w:shd w:val="clear" w:color="auto" w:fill="F2F2F2" w:themeFill="background1" w:themeFillShade="F2"/>
            <w:vAlign w:val="center"/>
          </w:tcPr>
          <w:p w14:paraId="6792FCCB" w14:textId="77777777" w:rsidR="00726502" w:rsidRPr="00726502" w:rsidRDefault="00726502" w:rsidP="00726502">
            <w:pPr>
              <w:jc w:val="center"/>
              <w:rPr>
                <w:rFonts w:asciiTheme="minorHAnsi" w:hAnsiTheme="minorHAnsi" w:cs="Tahoma"/>
                <w:b/>
                <w:u w:val="single"/>
              </w:rPr>
            </w:pPr>
          </w:p>
        </w:tc>
      </w:tr>
      <w:tr w:rsidR="00726502" w:rsidRPr="00726502" w14:paraId="2AE83443" w14:textId="77777777" w:rsidTr="0006603C">
        <w:trPr>
          <w:trHeight w:val="421"/>
          <w:jc w:val="center"/>
        </w:trPr>
        <w:tc>
          <w:tcPr>
            <w:tcW w:w="604" w:type="dxa"/>
            <w:shd w:val="clear" w:color="auto" w:fill="FFFFFF" w:themeFill="background1"/>
            <w:vAlign w:val="center"/>
          </w:tcPr>
          <w:p w14:paraId="43A3B599" w14:textId="77777777" w:rsidR="00726502" w:rsidRPr="00726502" w:rsidRDefault="00726502" w:rsidP="00726502">
            <w:pPr>
              <w:jc w:val="center"/>
              <w:rPr>
                <w:rFonts w:asciiTheme="minorHAnsi" w:hAnsiTheme="minorHAnsi"/>
                <w:b/>
              </w:rPr>
            </w:pPr>
            <w:r w:rsidRPr="00726502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2913" w:type="dxa"/>
            <w:shd w:val="clear" w:color="auto" w:fill="FFFFFF" w:themeFill="background1"/>
          </w:tcPr>
          <w:p w14:paraId="45E35F4C" w14:textId="77777777" w:rsidR="00FD3E08" w:rsidRPr="00FD3E08" w:rsidRDefault="00726502" w:rsidP="00FD3E08">
            <w:pPr>
              <w:jc w:val="center"/>
              <w:rPr>
                <w:rFonts w:asciiTheme="minorHAnsi" w:hAnsiTheme="minorHAnsi"/>
              </w:rPr>
            </w:pPr>
            <w:r w:rsidRPr="00726502">
              <w:rPr>
                <w:rFonts w:asciiTheme="minorHAnsi" w:hAnsiTheme="minorHAnsi"/>
              </w:rPr>
              <w:t xml:space="preserve">Koszt dzierżawy </w:t>
            </w:r>
            <w:r w:rsidRPr="00726502">
              <w:rPr>
                <w:rFonts w:asciiTheme="minorHAnsi" w:hAnsiTheme="minorHAnsi"/>
              </w:rPr>
              <w:br/>
            </w:r>
            <w:r w:rsidR="00FD3E08" w:rsidRPr="00FD3E08">
              <w:rPr>
                <w:rFonts w:asciiTheme="minorHAnsi" w:hAnsiTheme="minorHAnsi"/>
              </w:rPr>
              <w:t xml:space="preserve">2 analizatorów do oznaczania białek specyficznych wraz </w:t>
            </w:r>
          </w:p>
          <w:p w14:paraId="7A7A9994" w14:textId="3ECBD042" w:rsidR="00726502" w:rsidRPr="00726502" w:rsidRDefault="00FD3E08" w:rsidP="00FD3E08">
            <w:pPr>
              <w:jc w:val="center"/>
              <w:rPr>
                <w:rFonts w:asciiTheme="minorHAnsi" w:hAnsiTheme="minorHAnsi"/>
              </w:rPr>
            </w:pPr>
            <w:r w:rsidRPr="00FD3E08">
              <w:rPr>
                <w:rFonts w:asciiTheme="minorHAnsi" w:hAnsiTheme="minorHAnsi"/>
              </w:rPr>
              <w:t>z wyposażeniem dodatkowym</w:t>
            </w:r>
            <w:r w:rsidR="00726502" w:rsidRPr="00726502">
              <w:rPr>
                <w:rFonts w:asciiTheme="minorHAnsi" w:hAnsiTheme="minorHAnsi"/>
              </w:rPr>
              <w:t xml:space="preserve"> </w:t>
            </w:r>
          </w:p>
          <w:p w14:paraId="4C62AB4A" w14:textId="77777777" w:rsidR="00726502" w:rsidRPr="00726502" w:rsidRDefault="00726502" w:rsidP="00726502">
            <w:pPr>
              <w:jc w:val="center"/>
              <w:rPr>
                <w:rFonts w:asciiTheme="minorHAnsi" w:hAnsiTheme="minorHAnsi"/>
              </w:rPr>
            </w:pPr>
            <w:r w:rsidRPr="00726502">
              <w:rPr>
                <w:rFonts w:asciiTheme="minorHAnsi" w:hAnsiTheme="minorHAnsi"/>
              </w:rPr>
              <w:t>(na następne 6 m-</w:t>
            </w:r>
            <w:proofErr w:type="spellStart"/>
            <w:r w:rsidRPr="00726502">
              <w:rPr>
                <w:rFonts w:asciiTheme="minorHAnsi" w:hAnsiTheme="minorHAnsi"/>
              </w:rPr>
              <w:t>cy</w:t>
            </w:r>
            <w:proofErr w:type="spellEnd"/>
            <w:r w:rsidRPr="00726502">
              <w:rPr>
                <w:rFonts w:asciiTheme="minorHAnsi" w:hAnsiTheme="minorHAnsi"/>
              </w:rPr>
              <w:t xml:space="preserve"> - </w:t>
            </w:r>
            <w:r w:rsidRPr="00726502">
              <w:rPr>
                <w:rFonts w:asciiTheme="minorHAnsi" w:hAnsiTheme="minorHAnsi"/>
                <w:b/>
              </w:rPr>
              <w:t>opcja</w:t>
            </w:r>
            <w:r w:rsidRPr="00726502">
              <w:rPr>
                <w:rFonts w:asciiTheme="minorHAnsi" w:hAnsiTheme="minorHAnsi"/>
              </w:rPr>
              <w:t>)</w:t>
            </w:r>
          </w:p>
        </w:tc>
        <w:tc>
          <w:tcPr>
            <w:tcW w:w="2709" w:type="dxa"/>
            <w:shd w:val="clear" w:color="auto" w:fill="FFFFFF" w:themeFill="background1"/>
            <w:vAlign w:val="center"/>
          </w:tcPr>
          <w:p w14:paraId="00521EB6" w14:textId="77777777" w:rsidR="00726502" w:rsidRPr="00726502" w:rsidRDefault="00726502" w:rsidP="00726502">
            <w:pPr>
              <w:jc w:val="center"/>
              <w:rPr>
                <w:rFonts w:asciiTheme="minorHAnsi" w:hAnsiTheme="minorHAnsi" w:cs="Tahoma"/>
                <w:u w:val="single"/>
              </w:rPr>
            </w:pPr>
          </w:p>
        </w:tc>
        <w:tc>
          <w:tcPr>
            <w:tcW w:w="2957" w:type="dxa"/>
            <w:shd w:val="clear" w:color="auto" w:fill="FFFFFF" w:themeFill="background1"/>
            <w:vAlign w:val="center"/>
          </w:tcPr>
          <w:p w14:paraId="6970E403" w14:textId="77777777" w:rsidR="00726502" w:rsidRPr="00726502" w:rsidRDefault="00726502" w:rsidP="00726502">
            <w:pPr>
              <w:jc w:val="center"/>
              <w:rPr>
                <w:rFonts w:asciiTheme="minorHAnsi" w:hAnsiTheme="minorHAnsi" w:cs="Tahoma"/>
                <w:u w:val="single"/>
              </w:rPr>
            </w:pPr>
          </w:p>
        </w:tc>
      </w:tr>
      <w:tr w:rsidR="00726502" w:rsidRPr="00726502" w14:paraId="4DE62E0D" w14:textId="77777777" w:rsidTr="0006603C">
        <w:trPr>
          <w:trHeight w:val="420"/>
          <w:jc w:val="center"/>
        </w:trPr>
        <w:tc>
          <w:tcPr>
            <w:tcW w:w="604" w:type="dxa"/>
            <w:shd w:val="clear" w:color="auto" w:fill="F2F2F2" w:themeFill="background1" w:themeFillShade="F2"/>
            <w:vAlign w:val="center"/>
          </w:tcPr>
          <w:p w14:paraId="2929C928" w14:textId="77777777" w:rsidR="00726502" w:rsidRPr="00726502" w:rsidRDefault="00726502" w:rsidP="00726502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 w:rsidRPr="00726502">
              <w:rPr>
                <w:rFonts w:asciiTheme="minorHAnsi" w:hAnsiTheme="minorHAnsi" w:cs="Tahoma"/>
                <w:b/>
                <w:color w:val="000000"/>
              </w:rPr>
              <w:t>5</w:t>
            </w:r>
          </w:p>
        </w:tc>
        <w:tc>
          <w:tcPr>
            <w:tcW w:w="2913" w:type="dxa"/>
            <w:shd w:val="clear" w:color="auto" w:fill="F2F2F2" w:themeFill="background1" w:themeFillShade="F2"/>
          </w:tcPr>
          <w:p w14:paraId="4316BCB4" w14:textId="77777777" w:rsidR="00726502" w:rsidRPr="00726502" w:rsidRDefault="00726502" w:rsidP="00726502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 w:rsidRPr="00726502">
              <w:rPr>
                <w:rFonts w:asciiTheme="minorHAnsi" w:hAnsiTheme="minorHAnsi" w:cs="Tahoma"/>
                <w:b/>
                <w:color w:val="000000"/>
              </w:rPr>
              <w:t>Koszt zamówienia z opcją</w:t>
            </w:r>
            <w:r w:rsidRPr="00726502">
              <w:rPr>
                <w:rFonts w:asciiTheme="minorHAnsi" w:hAnsiTheme="minorHAnsi" w:cs="Tahoma"/>
                <w:b/>
                <w:color w:val="000000"/>
              </w:rPr>
              <w:br/>
              <w:t xml:space="preserve"> (suma wierszy 3 i 4)</w:t>
            </w:r>
          </w:p>
        </w:tc>
        <w:tc>
          <w:tcPr>
            <w:tcW w:w="2709" w:type="dxa"/>
            <w:shd w:val="clear" w:color="auto" w:fill="F2F2F2" w:themeFill="background1" w:themeFillShade="F2"/>
            <w:vAlign w:val="center"/>
          </w:tcPr>
          <w:p w14:paraId="5A520F91" w14:textId="77777777" w:rsidR="00726502" w:rsidRPr="00726502" w:rsidRDefault="00726502" w:rsidP="00726502">
            <w:pPr>
              <w:jc w:val="center"/>
              <w:rPr>
                <w:rFonts w:asciiTheme="minorHAnsi" w:hAnsiTheme="minorHAnsi" w:cs="Tahoma"/>
                <w:b/>
                <w:u w:val="single"/>
              </w:rPr>
            </w:pPr>
          </w:p>
        </w:tc>
        <w:tc>
          <w:tcPr>
            <w:tcW w:w="2957" w:type="dxa"/>
            <w:shd w:val="clear" w:color="auto" w:fill="F2F2F2" w:themeFill="background1" w:themeFillShade="F2"/>
            <w:vAlign w:val="center"/>
          </w:tcPr>
          <w:p w14:paraId="192C2723" w14:textId="77777777" w:rsidR="00726502" w:rsidRPr="00726502" w:rsidRDefault="00726502" w:rsidP="00726502">
            <w:pPr>
              <w:jc w:val="center"/>
              <w:rPr>
                <w:rFonts w:asciiTheme="minorHAnsi" w:hAnsiTheme="minorHAnsi" w:cs="Tahoma"/>
                <w:b/>
                <w:u w:val="single"/>
              </w:rPr>
            </w:pPr>
          </w:p>
        </w:tc>
      </w:tr>
    </w:tbl>
    <w:p w14:paraId="6B20EF1F" w14:textId="77777777" w:rsidR="00726502" w:rsidRPr="008D25C3" w:rsidRDefault="00726502" w:rsidP="00011AE7">
      <w:pPr>
        <w:jc w:val="both"/>
        <w:rPr>
          <w:rFonts w:asciiTheme="minorHAnsi" w:hAnsiTheme="minorHAnsi" w:cstheme="minorHAnsi"/>
          <w:bCs/>
          <w:sz w:val="10"/>
          <w:szCs w:val="10"/>
        </w:rPr>
      </w:pPr>
    </w:p>
    <w:p w14:paraId="468EC314" w14:textId="77777777" w:rsidR="008D25C3" w:rsidRPr="008D25C3" w:rsidRDefault="008D25C3" w:rsidP="008D25C3">
      <w:pPr>
        <w:spacing w:after="60"/>
        <w:jc w:val="both"/>
        <w:rPr>
          <w:rFonts w:asciiTheme="minorHAnsi" w:hAnsiTheme="minorHAnsi" w:cstheme="minorHAnsi"/>
          <w:bCs/>
        </w:rPr>
      </w:pPr>
      <w:r w:rsidRPr="008D25C3">
        <w:rPr>
          <w:rFonts w:asciiTheme="minorHAnsi" w:hAnsiTheme="minorHAnsi" w:cstheme="minorHAnsi"/>
          <w:bCs/>
        </w:rPr>
        <w:t xml:space="preserve">Wartość netto (wiersz 5, kolumna 3) wynosi: ....................................................................................................... zł </w:t>
      </w:r>
      <w:r w:rsidRPr="008D25C3">
        <w:rPr>
          <w:rFonts w:asciiTheme="minorHAnsi" w:hAnsiTheme="minorHAnsi" w:cstheme="minorHAnsi"/>
          <w:bCs/>
        </w:rPr>
        <w:br/>
        <w:t>słownie: ...............................................................................................................................</w:t>
      </w:r>
    </w:p>
    <w:p w14:paraId="6DDEA144" w14:textId="77777777" w:rsidR="008D25C3" w:rsidRPr="008D25C3" w:rsidRDefault="008D25C3" w:rsidP="008D25C3">
      <w:pPr>
        <w:spacing w:after="60"/>
        <w:jc w:val="both"/>
        <w:rPr>
          <w:rFonts w:asciiTheme="minorHAnsi" w:hAnsiTheme="minorHAnsi" w:cstheme="minorHAnsi"/>
          <w:bCs/>
        </w:rPr>
      </w:pPr>
      <w:r w:rsidRPr="008D25C3">
        <w:rPr>
          <w:rFonts w:asciiTheme="minorHAnsi" w:hAnsiTheme="minorHAnsi" w:cstheme="minorHAnsi"/>
          <w:bCs/>
        </w:rPr>
        <w:t xml:space="preserve">Stawka VAT: ……………… % </w:t>
      </w:r>
    </w:p>
    <w:p w14:paraId="10DDA717" w14:textId="4B9A82AE" w:rsidR="008D25C3" w:rsidRPr="008D25C3" w:rsidRDefault="008D25C3" w:rsidP="008D25C3">
      <w:pPr>
        <w:jc w:val="both"/>
        <w:rPr>
          <w:rFonts w:asciiTheme="minorHAnsi" w:hAnsiTheme="minorHAnsi" w:cstheme="minorHAnsi"/>
          <w:bCs/>
        </w:rPr>
      </w:pPr>
      <w:r w:rsidRPr="008D25C3">
        <w:rPr>
          <w:rFonts w:asciiTheme="minorHAnsi" w:hAnsiTheme="minorHAnsi" w:cstheme="minorHAnsi"/>
          <w:b/>
          <w:bCs/>
        </w:rPr>
        <w:t xml:space="preserve">Wartość brutto  </w:t>
      </w:r>
      <w:r w:rsidRPr="008D25C3">
        <w:rPr>
          <w:rFonts w:asciiTheme="minorHAnsi" w:hAnsiTheme="minorHAnsi" w:cstheme="minorHAnsi"/>
          <w:bCs/>
        </w:rPr>
        <w:t xml:space="preserve">(wiersz 5, kolumna 4) </w:t>
      </w:r>
      <w:r w:rsidRPr="008D25C3">
        <w:rPr>
          <w:rFonts w:asciiTheme="minorHAnsi" w:hAnsiTheme="minorHAnsi" w:cstheme="minorHAnsi"/>
          <w:b/>
          <w:bCs/>
        </w:rPr>
        <w:t xml:space="preserve">wynosi: ................................................................................................ zł </w:t>
      </w:r>
      <w:r w:rsidRPr="008D25C3">
        <w:rPr>
          <w:rFonts w:asciiTheme="minorHAnsi" w:hAnsiTheme="minorHAnsi" w:cstheme="minorHAnsi"/>
          <w:b/>
          <w:bCs/>
        </w:rPr>
        <w:br/>
      </w:r>
      <w:r w:rsidRPr="008D25C3">
        <w:rPr>
          <w:rFonts w:asciiTheme="minorHAnsi" w:hAnsiTheme="minorHAnsi" w:cstheme="minorHAnsi"/>
          <w:bCs/>
        </w:rPr>
        <w:t>słownie: .................................................................................................................................</w:t>
      </w:r>
    </w:p>
    <w:p w14:paraId="5E7EAAB8" w14:textId="71062B89" w:rsidR="008D25C3" w:rsidRDefault="008D25C3" w:rsidP="008D25C3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8D25C3">
        <w:rPr>
          <w:rFonts w:asciiTheme="minorHAnsi" w:hAnsiTheme="minorHAnsi" w:cstheme="minorHAnsi"/>
          <w:b/>
          <w:bCs/>
          <w:u w:val="single"/>
        </w:rPr>
        <w:t>wyliczoną zgodnie z Formularzem cenowym (załącznik nr 2 do SWZ), stanowiącym integralną część Formularza oferty.</w:t>
      </w:r>
    </w:p>
    <w:p w14:paraId="549DCCEF" w14:textId="77777777" w:rsidR="008D25C3" w:rsidRPr="008D25C3" w:rsidRDefault="008D25C3" w:rsidP="008D25C3">
      <w:pPr>
        <w:jc w:val="both"/>
        <w:rPr>
          <w:rFonts w:asciiTheme="minorHAnsi" w:hAnsiTheme="minorHAnsi" w:cstheme="minorHAnsi"/>
          <w:b/>
          <w:bCs/>
          <w:sz w:val="10"/>
          <w:szCs w:val="10"/>
          <w:u w:val="single"/>
        </w:rPr>
      </w:pPr>
    </w:p>
    <w:p w14:paraId="225FDAB9" w14:textId="77777777" w:rsidR="008D25C3" w:rsidRPr="008D25C3" w:rsidRDefault="008D25C3" w:rsidP="008D25C3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8D25C3">
        <w:rPr>
          <w:rFonts w:asciiTheme="minorHAnsi" w:hAnsiTheme="minorHAnsi" w:cstheme="minorHAnsi"/>
          <w:b/>
          <w:bCs/>
          <w:u w:val="single"/>
        </w:rPr>
        <w:t>W tym:</w:t>
      </w:r>
    </w:p>
    <w:p w14:paraId="5256BBFB" w14:textId="77777777" w:rsidR="008D25C3" w:rsidRPr="00365D04" w:rsidRDefault="008D25C3" w:rsidP="008D25C3">
      <w:pPr>
        <w:jc w:val="both"/>
        <w:rPr>
          <w:rFonts w:asciiTheme="minorHAnsi" w:hAnsiTheme="minorHAnsi" w:cstheme="minorHAnsi"/>
          <w:b/>
          <w:bCs/>
          <w:sz w:val="8"/>
          <w:szCs w:val="8"/>
          <w:u w:val="single"/>
        </w:rPr>
      </w:pPr>
    </w:p>
    <w:p w14:paraId="64765EAE" w14:textId="77777777" w:rsidR="008D25C3" w:rsidRPr="008D25C3" w:rsidRDefault="008D25C3" w:rsidP="008D25C3">
      <w:pPr>
        <w:numPr>
          <w:ilvl w:val="0"/>
          <w:numId w:val="39"/>
        </w:numPr>
        <w:ind w:left="284" w:hanging="284"/>
        <w:jc w:val="both"/>
        <w:rPr>
          <w:rFonts w:asciiTheme="minorHAnsi" w:hAnsiTheme="minorHAnsi" w:cstheme="minorHAnsi"/>
          <w:b/>
          <w:bCs/>
          <w:u w:val="single"/>
        </w:rPr>
      </w:pPr>
      <w:r w:rsidRPr="008D25C3">
        <w:rPr>
          <w:rFonts w:asciiTheme="minorHAnsi" w:hAnsiTheme="minorHAnsi" w:cstheme="minorHAnsi"/>
          <w:b/>
          <w:bCs/>
          <w:u w:val="single"/>
        </w:rPr>
        <w:t>Zamówienie podstawowe (gwarantowane)</w:t>
      </w:r>
    </w:p>
    <w:p w14:paraId="2C1B1287" w14:textId="20CD8FDC" w:rsidR="008D25C3" w:rsidRPr="008D25C3" w:rsidRDefault="008D25C3" w:rsidP="008D25C3">
      <w:pPr>
        <w:jc w:val="both"/>
        <w:rPr>
          <w:rFonts w:asciiTheme="minorHAnsi" w:hAnsiTheme="minorHAnsi" w:cstheme="minorHAnsi"/>
          <w:bCs/>
        </w:rPr>
      </w:pPr>
      <w:r w:rsidRPr="008D25C3">
        <w:rPr>
          <w:rFonts w:asciiTheme="minorHAnsi" w:hAnsiTheme="minorHAnsi" w:cstheme="minorHAnsi"/>
          <w:bCs/>
        </w:rPr>
        <w:t>Wartość netto</w:t>
      </w:r>
      <w:r>
        <w:rPr>
          <w:rFonts w:asciiTheme="minorHAnsi" w:hAnsiTheme="minorHAnsi" w:cstheme="minorHAnsi"/>
          <w:bCs/>
        </w:rPr>
        <w:t xml:space="preserve"> </w:t>
      </w:r>
      <w:r w:rsidRPr="008D25C3">
        <w:rPr>
          <w:rFonts w:asciiTheme="minorHAnsi" w:hAnsiTheme="minorHAnsi" w:cstheme="minorHAnsi"/>
          <w:bCs/>
        </w:rPr>
        <w:t>(wiersz 3, kolumna 3): …………………… zł (słownie: ……………………………….………….……… zł)</w:t>
      </w:r>
    </w:p>
    <w:p w14:paraId="25A28C4D" w14:textId="77777777" w:rsidR="008D25C3" w:rsidRPr="008D25C3" w:rsidRDefault="008D25C3" w:rsidP="008D25C3">
      <w:pPr>
        <w:jc w:val="both"/>
        <w:rPr>
          <w:rFonts w:asciiTheme="minorHAnsi" w:hAnsiTheme="minorHAnsi" w:cstheme="minorHAnsi"/>
          <w:bCs/>
        </w:rPr>
      </w:pPr>
      <w:r w:rsidRPr="008D25C3">
        <w:rPr>
          <w:rFonts w:asciiTheme="minorHAnsi" w:hAnsiTheme="minorHAnsi" w:cstheme="minorHAnsi"/>
          <w:bCs/>
        </w:rPr>
        <w:t>Stawka podatku VAT: ….. %</w:t>
      </w:r>
      <w:r w:rsidRPr="008D25C3">
        <w:rPr>
          <w:rFonts w:asciiTheme="minorHAnsi" w:hAnsiTheme="minorHAnsi" w:cstheme="minorHAnsi"/>
          <w:bCs/>
        </w:rPr>
        <w:tab/>
      </w:r>
      <w:r w:rsidRPr="008D25C3">
        <w:rPr>
          <w:rFonts w:asciiTheme="minorHAnsi" w:hAnsiTheme="minorHAnsi" w:cstheme="minorHAnsi"/>
          <w:bCs/>
        </w:rPr>
        <w:tab/>
      </w:r>
    </w:p>
    <w:p w14:paraId="67ED35D8" w14:textId="77777777" w:rsidR="008D25C3" w:rsidRPr="008D25C3" w:rsidRDefault="008D25C3" w:rsidP="00365D04">
      <w:pPr>
        <w:spacing w:after="100"/>
        <w:jc w:val="both"/>
        <w:rPr>
          <w:rFonts w:asciiTheme="minorHAnsi" w:hAnsiTheme="minorHAnsi" w:cstheme="minorHAnsi"/>
          <w:bCs/>
        </w:rPr>
      </w:pPr>
      <w:r w:rsidRPr="008D25C3">
        <w:rPr>
          <w:rFonts w:asciiTheme="minorHAnsi" w:hAnsiTheme="minorHAnsi" w:cstheme="minorHAnsi"/>
          <w:bCs/>
        </w:rPr>
        <w:t>Wartość brutto(wiersz 3, kolumna 4): …………………… zł (słownie: ……………………………………….………… zł)</w:t>
      </w:r>
    </w:p>
    <w:p w14:paraId="12379170" w14:textId="77777777" w:rsidR="008D25C3" w:rsidRPr="008D25C3" w:rsidRDefault="008D25C3" w:rsidP="008D25C3">
      <w:pPr>
        <w:numPr>
          <w:ilvl w:val="0"/>
          <w:numId w:val="39"/>
        </w:numPr>
        <w:ind w:left="284" w:hanging="284"/>
        <w:jc w:val="both"/>
        <w:rPr>
          <w:rFonts w:asciiTheme="minorHAnsi" w:hAnsiTheme="minorHAnsi" w:cstheme="minorHAnsi"/>
          <w:b/>
          <w:bCs/>
          <w:u w:val="single"/>
        </w:rPr>
      </w:pPr>
      <w:r w:rsidRPr="008D25C3">
        <w:rPr>
          <w:rFonts w:asciiTheme="minorHAnsi" w:hAnsiTheme="minorHAnsi" w:cstheme="minorHAnsi"/>
          <w:b/>
          <w:bCs/>
          <w:u w:val="single"/>
        </w:rPr>
        <w:t>Zamówienie opcjonalne (prawo opcji)</w:t>
      </w:r>
    </w:p>
    <w:p w14:paraId="78D333BA" w14:textId="0645AB9C" w:rsidR="008D25C3" w:rsidRPr="008D25C3" w:rsidRDefault="008D25C3" w:rsidP="008D25C3">
      <w:pPr>
        <w:jc w:val="both"/>
        <w:rPr>
          <w:rFonts w:asciiTheme="minorHAnsi" w:hAnsiTheme="minorHAnsi" w:cstheme="minorHAnsi"/>
          <w:bCs/>
        </w:rPr>
      </w:pPr>
      <w:r w:rsidRPr="008D25C3">
        <w:rPr>
          <w:rFonts w:asciiTheme="minorHAnsi" w:hAnsiTheme="minorHAnsi" w:cstheme="minorHAnsi"/>
          <w:bCs/>
        </w:rPr>
        <w:t>Wartość netto</w:t>
      </w:r>
      <w:r w:rsidR="00E136EB">
        <w:rPr>
          <w:rFonts w:asciiTheme="minorHAnsi" w:hAnsiTheme="minorHAnsi" w:cstheme="minorHAnsi"/>
          <w:bCs/>
        </w:rPr>
        <w:t xml:space="preserve"> </w:t>
      </w:r>
      <w:r w:rsidRPr="008D25C3">
        <w:rPr>
          <w:rFonts w:asciiTheme="minorHAnsi" w:hAnsiTheme="minorHAnsi" w:cstheme="minorHAnsi"/>
          <w:bCs/>
        </w:rPr>
        <w:t>(wiersz 4 kolumna 3): …………………… zł (słownie: …………………….……………………………… zł)</w:t>
      </w:r>
    </w:p>
    <w:p w14:paraId="59744FB2" w14:textId="77777777" w:rsidR="008D25C3" w:rsidRPr="008D25C3" w:rsidRDefault="008D25C3" w:rsidP="008D25C3">
      <w:pPr>
        <w:jc w:val="both"/>
        <w:rPr>
          <w:rFonts w:asciiTheme="minorHAnsi" w:hAnsiTheme="minorHAnsi" w:cstheme="minorHAnsi"/>
          <w:bCs/>
        </w:rPr>
      </w:pPr>
      <w:r w:rsidRPr="008D25C3">
        <w:rPr>
          <w:rFonts w:asciiTheme="minorHAnsi" w:hAnsiTheme="minorHAnsi" w:cstheme="minorHAnsi"/>
          <w:bCs/>
        </w:rPr>
        <w:t>Stawka podatku VAT: ….. %</w:t>
      </w:r>
      <w:r w:rsidRPr="008D25C3">
        <w:rPr>
          <w:rFonts w:asciiTheme="minorHAnsi" w:hAnsiTheme="minorHAnsi" w:cstheme="minorHAnsi"/>
          <w:bCs/>
        </w:rPr>
        <w:tab/>
      </w:r>
      <w:r w:rsidRPr="008D25C3">
        <w:rPr>
          <w:rFonts w:asciiTheme="minorHAnsi" w:hAnsiTheme="minorHAnsi" w:cstheme="minorHAnsi"/>
          <w:bCs/>
        </w:rPr>
        <w:tab/>
      </w:r>
    </w:p>
    <w:p w14:paraId="5E223382" w14:textId="72035E4D" w:rsidR="008D25C3" w:rsidRPr="008D25C3" w:rsidRDefault="008D25C3" w:rsidP="008D25C3">
      <w:pPr>
        <w:spacing w:after="60"/>
        <w:jc w:val="both"/>
        <w:rPr>
          <w:rFonts w:asciiTheme="minorHAnsi" w:hAnsiTheme="minorHAnsi" w:cstheme="minorHAnsi"/>
          <w:bCs/>
        </w:rPr>
      </w:pPr>
      <w:r w:rsidRPr="008D25C3">
        <w:rPr>
          <w:rFonts w:asciiTheme="minorHAnsi" w:hAnsiTheme="minorHAnsi" w:cstheme="minorHAnsi"/>
          <w:bCs/>
        </w:rPr>
        <w:t>Wartość brutto</w:t>
      </w:r>
      <w:r w:rsidR="00E136EB">
        <w:rPr>
          <w:rFonts w:asciiTheme="minorHAnsi" w:hAnsiTheme="minorHAnsi" w:cstheme="minorHAnsi"/>
          <w:bCs/>
        </w:rPr>
        <w:t xml:space="preserve"> </w:t>
      </w:r>
      <w:r w:rsidRPr="008D25C3">
        <w:rPr>
          <w:rFonts w:asciiTheme="minorHAnsi" w:hAnsiTheme="minorHAnsi" w:cstheme="minorHAnsi"/>
          <w:bCs/>
        </w:rPr>
        <w:t>(wiersz 4 kolumna 4)  : …………………… zł (słownie: …………………………………………….…… zł)</w:t>
      </w:r>
    </w:p>
    <w:p w14:paraId="611EE5E1" w14:textId="77777777" w:rsidR="008D25C3" w:rsidRPr="008D25C3" w:rsidRDefault="008D25C3" w:rsidP="00365D04">
      <w:pPr>
        <w:spacing w:before="120"/>
        <w:jc w:val="both"/>
        <w:rPr>
          <w:rFonts w:asciiTheme="minorHAnsi" w:hAnsiTheme="minorHAnsi" w:cstheme="minorHAnsi"/>
          <w:b/>
          <w:bCs/>
          <w:u w:val="single"/>
        </w:rPr>
      </w:pPr>
      <w:r w:rsidRPr="008D25C3">
        <w:rPr>
          <w:rFonts w:asciiTheme="minorHAnsi" w:hAnsiTheme="minorHAnsi" w:cstheme="minorHAnsi"/>
          <w:b/>
          <w:bCs/>
          <w:u w:val="single"/>
        </w:rPr>
        <w:t>Uwaga:</w:t>
      </w:r>
    </w:p>
    <w:p w14:paraId="7965D8E7" w14:textId="592BDC41" w:rsidR="008D25C3" w:rsidRPr="008D25C3" w:rsidRDefault="008D25C3" w:rsidP="008D25C3">
      <w:pPr>
        <w:jc w:val="both"/>
        <w:rPr>
          <w:rFonts w:asciiTheme="minorHAnsi" w:hAnsiTheme="minorHAnsi" w:cstheme="minorHAnsi"/>
          <w:bCs/>
        </w:rPr>
      </w:pPr>
      <w:r w:rsidRPr="008D25C3">
        <w:rPr>
          <w:rFonts w:asciiTheme="minorHAnsi" w:hAnsiTheme="minorHAnsi" w:cstheme="minorHAnsi"/>
          <w:bCs/>
          <w:u w:val="single"/>
        </w:rPr>
        <w:t>Zamówienie podstawowe (gwarantowane)</w:t>
      </w:r>
      <w:r w:rsidRPr="008D25C3">
        <w:rPr>
          <w:rFonts w:asciiTheme="minorHAnsi" w:hAnsiTheme="minorHAnsi" w:cstheme="minorHAnsi"/>
          <w:bCs/>
        </w:rPr>
        <w:t xml:space="preserve"> - zamówienie realizowane w terminie </w:t>
      </w:r>
      <w:r w:rsidR="00FD3E08">
        <w:rPr>
          <w:rFonts w:asciiTheme="minorHAnsi" w:hAnsiTheme="minorHAnsi" w:cstheme="minorHAnsi"/>
          <w:bCs/>
        </w:rPr>
        <w:t>36</w:t>
      </w:r>
      <w:r w:rsidRPr="008D25C3">
        <w:rPr>
          <w:rFonts w:asciiTheme="minorHAnsi" w:hAnsiTheme="minorHAnsi" w:cstheme="minorHAnsi"/>
          <w:bCs/>
        </w:rPr>
        <w:t xml:space="preserve"> m-</w:t>
      </w:r>
      <w:proofErr w:type="spellStart"/>
      <w:r w:rsidRPr="008D25C3">
        <w:rPr>
          <w:rFonts w:asciiTheme="minorHAnsi" w:hAnsiTheme="minorHAnsi" w:cstheme="minorHAnsi"/>
          <w:bCs/>
        </w:rPr>
        <w:t>cy</w:t>
      </w:r>
      <w:proofErr w:type="spellEnd"/>
      <w:r w:rsidRPr="008D25C3">
        <w:rPr>
          <w:rFonts w:asciiTheme="minorHAnsi" w:hAnsiTheme="minorHAnsi" w:cstheme="minorHAnsi"/>
          <w:bCs/>
        </w:rPr>
        <w:t>,</w:t>
      </w:r>
    </w:p>
    <w:p w14:paraId="69825EFC" w14:textId="23BBADB2" w:rsidR="00726502" w:rsidRDefault="008D25C3" w:rsidP="008D25C3">
      <w:pPr>
        <w:jc w:val="both"/>
        <w:rPr>
          <w:rFonts w:asciiTheme="minorHAnsi" w:hAnsiTheme="minorHAnsi" w:cstheme="minorHAnsi"/>
          <w:bCs/>
        </w:rPr>
      </w:pPr>
      <w:r w:rsidRPr="008D25C3">
        <w:rPr>
          <w:rFonts w:asciiTheme="minorHAnsi" w:hAnsiTheme="minorHAnsi" w:cstheme="minorHAnsi"/>
          <w:bCs/>
          <w:u w:val="single"/>
        </w:rPr>
        <w:t>Zamówienie opcjonalne (prawo opcji)</w:t>
      </w:r>
      <w:r w:rsidRPr="008D25C3">
        <w:rPr>
          <w:rFonts w:asciiTheme="minorHAnsi" w:hAnsiTheme="minorHAnsi" w:cstheme="minorHAnsi"/>
          <w:bCs/>
        </w:rPr>
        <w:t xml:space="preserve"> - wartość dodatkowej 6-miesięcznej dzierżawy.</w:t>
      </w:r>
    </w:p>
    <w:p w14:paraId="1EA02E3F" w14:textId="77777777" w:rsidR="00FD3E08" w:rsidRDefault="00FD3E08" w:rsidP="008D25C3">
      <w:pPr>
        <w:jc w:val="both"/>
        <w:rPr>
          <w:rFonts w:asciiTheme="minorHAnsi" w:hAnsiTheme="minorHAnsi" w:cstheme="minorHAnsi"/>
          <w:bCs/>
        </w:rPr>
      </w:pPr>
    </w:p>
    <w:p w14:paraId="021ADCC4" w14:textId="77777777" w:rsidR="00FD3E08" w:rsidRDefault="00FD3E08" w:rsidP="008D25C3">
      <w:pPr>
        <w:jc w:val="both"/>
        <w:rPr>
          <w:rFonts w:asciiTheme="minorHAnsi" w:hAnsiTheme="minorHAnsi" w:cstheme="minorHAnsi"/>
          <w:bCs/>
        </w:rPr>
      </w:pPr>
    </w:p>
    <w:p w14:paraId="6EE5BD2C" w14:textId="77777777" w:rsidR="00FD3E08" w:rsidRDefault="00FD3E08" w:rsidP="008D25C3">
      <w:pPr>
        <w:jc w:val="both"/>
        <w:rPr>
          <w:rFonts w:asciiTheme="minorHAnsi" w:hAnsiTheme="minorHAnsi" w:cstheme="minorHAnsi"/>
          <w:bCs/>
        </w:rPr>
      </w:pPr>
    </w:p>
    <w:p w14:paraId="2FC963BB" w14:textId="77777777" w:rsidR="00FD3E08" w:rsidRPr="002A6D97" w:rsidRDefault="00FD3E08" w:rsidP="00FD3E08">
      <w:pPr>
        <w:spacing w:after="40"/>
        <w:rPr>
          <w:rFonts w:asciiTheme="minorHAnsi" w:hAnsiTheme="minorHAnsi" w:cstheme="minorHAnsi"/>
          <w:b/>
        </w:rPr>
      </w:pPr>
      <w:r w:rsidRPr="002A6D97">
        <w:rPr>
          <w:rFonts w:asciiTheme="minorHAnsi" w:hAnsiTheme="minorHAnsi" w:cstheme="minorHAnsi"/>
          <w:b/>
        </w:rPr>
        <w:lastRenderedPageBreak/>
        <w:t xml:space="preserve">Część nr </w:t>
      </w:r>
      <w:r>
        <w:rPr>
          <w:rFonts w:asciiTheme="minorHAnsi" w:hAnsiTheme="minorHAnsi" w:cstheme="minorHAnsi"/>
          <w:b/>
        </w:rPr>
        <w:t>2</w:t>
      </w:r>
    </w:p>
    <w:p w14:paraId="5C03C28A" w14:textId="77777777" w:rsidR="00FD3E08" w:rsidRPr="004D5A78" w:rsidRDefault="00FD3E08" w:rsidP="00FD3E08">
      <w:pPr>
        <w:spacing w:after="40"/>
        <w:rPr>
          <w:rFonts w:asciiTheme="minorHAnsi" w:hAnsiTheme="minorHAnsi" w:cstheme="minorHAnsi"/>
        </w:rPr>
      </w:pPr>
      <w:r w:rsidRPr="004D5A78">
        <w:rPr>
          <w:rFonts w:asciiTheme="minorHAnsi" w:hAnsiTheme="minorHAnsi" w:cstheme="minorHAnsi"/>
        </w:rPr>
        <w:t xml:space="preserve">Łączna wartość netto wynosi: .............................................................................................................................. zł </w:t>
      </w:r>
      <w:r w:rsidRPr="004D5A78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..................................................................................................................................................................</w:t>
      </w:r>
    </w:p>
    <w:p w14:paraId="174B1E86" w14:textId="77777777" w:rsidR="00FD3E08" w:rsidRPr="004D5A78" w:rsidRDefault="00FD3E08" w:rsidP="00FD3E08">
      <w:pPr>
        <w:spacing w:after="40"/>
        <w:rPr>
          <w:rFonts w:asciiTheme="minorHAnsi" w:hAnsiTheme="minorHAnsi" w:cstheme="minorHAnsi"/>
        </w:rPr>
      </w:pPr>
      <w:r w:rsidRPr="004D5A78">
        <w:rPr>
          <w:rFonts w:asciiTheme="minorHAnsi" w:hAnsiTheme="minorHAnsi" w:cstheme="minorHAnsi"/>
        </w:rPr>
        <w:t xml:space="preserve">Stawka VAT: ……………… % </w:t>
      </w:r>
    </w:p>
    <w:p w14:paraId="37DEADDB" w14:textId="77777777" w:rsidR="00FD3E08" w:rsidRPr="004D5A78" w:rsidRDefault="00FD3E08" w:rsidP="00FD3E08">
      <w:pPr>
        <w:rPr>
          <w:rFonts w:asciiTheme="minorHAnsi" w:hAnsiTheme="minorHAnsi" w:cstheme="minorHAnsi"/>
        </w:rPr>
      </w:pPr>
      <w:r w:rsidRPr="004D5A78">
        <w:rPr>
          <w:rFonts w:asciiTheme="minorHAnsi" w:hAnsiTheme="minorHAnsi" w:cstheme="minorHAnsi"/>
        </w:rPr>
        <w:t xml:space="preserve">Łączna wartość brutto wynosi: .............................................................................................................................. zł </w:t>
      </w:r>
      <w:r w:rsidRPr="004D5A78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..................................................................................................................................................................</w:t>
      </w:r>
    </w:p>
    <w:p w14:paraId="74C086B8" w14:textId="77777777" w:rsidR="00FD3E08" w:rsidRPr="004D5A78" w:rsidRDefault="00FD3E08" w:rsidP="00FD3E08">
      <w:pPr>
        <w:rPr>
          <w:rFonts w:asciiTheme="minorHAnsi" w:hAnsiTheme="minorHAnsi" w:cs="Calibri"/>
          <w:sz w:val="10"/>
          <w:szCs w:val="10"/>
          <w:u w:val="single"/>
        </w:rPr>
      </w:pPr>
    </w:p>
    <w:p w14:paraId="18FD2AB8" w14:textId="77777777" w:rsidR="00FD3E08" w:rsidRPr="004D5A78" w:rsidRDefault="00FD3E08" w:rsidP="00FD3E08">
      <w:pPr>
        <w:rPr>
          <w:rFonts w:asciiTheme="minorHAnsi" w:hAnsiTheme="minorHAnsi" w:cs="Calibri"/>
          <w:szCs w:val="32"/>
          <w:u w:val="single"/>
        </w:rPr>
      </w:pPr>
      <w:r w:rsidRPr="004D5A78">
        <w:rPr>
          <w:rFonts w:asciiTheme="minorHAnsi" w:hAnsiTheme="minorHAnsi" w:cs="Calibri"/>
          <w:szCs w:val="32"/>
          <w:u w:val="single"/>
        </w:rPr>
        <w:t>w tym:</w:t>
      </w:r>
    </w:p>
    <w:p w14:paraId="435CA1A5" w14:textId="77777777" w:rsidR="00FD3E08" w:rsidRPr="004D5A78" w:rsidRDefault="00FD3E08" w:rsidP="00FD3E08">
      <w:pPr>
        <w:rPr>
          <w:rFonts w:asciiTheme="minorHAnsi" w:hAnsiTheme="minorHAnsi" w:cs="Calibri"/>
          <w:sz w:val="8"/>
          <w:szCs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688"/>
        <w:gridCol w:w="2551"/>
      </w:tblGrid>
      <w:tr w:rsidR="00FD3E08" w:rsidRPr="004D5A78" w14:paraId="7D54F283" w14:textId="77777777" w:rsidTr="00326018">
        <w:tc>
          <w:tcPr>
            <w:tcW w:w="3828" w:type="dxa"/>
          </w:tcPr>
          <w:p w14:paraId="53B217BF" w14:textId="77777777" w:rsidR="00FD3E08" w:rsidRPr="004D5A78" w:rsidRDefault="00FD3E08" w:rsidP="00326018">
            <w:pPr>
              <w:rPr>
                <w:rFonts w:asciiTheme="minorHAnsi" w:hAnsiTheme="minorHAnsi" w:cs="Calibri"/>
                <w:szCs w:val="32"/>
              </w:rPr>
            </w:pPr>
            <w:r w:rsidRPr="004D5A78">
              <w:rPr>
                <w:rFonts w:asciiTheme="minorHAnsi" w:hAnsiTheme="minorHAnsi" w:cs="Calibri"/>
                <w:szCs w:val="32"/>
              </w:rPr>
              <w:t>Nazwa</w:t>
            </w:r>
          </w:p>
        </w:tc>
        <w:tc>
          <w:tcPr>
            <w:tcW w:w="2688" w:type="dxa"/>
            <w:shd w:val="clear" w:color="auto" w:fill="EEECE1"/>
          </w:tcPr>
          <w:p w14:paraId="7245EE4C" w14:textId="77777777" w:rsidR="00FD3E08" w:rsidRPr="004D5A78" w:rsidRDefault="00FD3E08" w:rsidP="00326018">
            <w:pPr>
              <w:rPr>
                <w:rFonts w:asciiTheme="minorHAnsi" w:hAnsiTheme="minorHAnsi" w:cs="Calibri"/>
                <w:szCs w:val="32"/>
              </w:rPr>
            </w:pPr>
            <w:r w:rsidRPr="004D5A78">
              <w:rPr>
                <w:rFonts w:asciiTheme="minorHAnsi" w:hAnsiTheme="minorHAnsi" w:cs="Calibri"/>
                <w:szCs w:val="32"/>
              </w:rPr>
              <w:t>Wartość netto:</w:t>
            </w:r>
          </w:p>
        </w:tc>
        <w:tc>
          <w:tcPr>
            <w:tcW w:w="2551" w:type="dxa"/>
            <w:shd w:val="clear" w:color="auto" w:fill="EEECE1"/>
          </w:tcPr>
          <w:p w14:paraId="7FD3D9BC" w14:textId="77777777" w:rsidR="00FD3E08" w:rsidRPr="004D5A78" w:rsidRDefault="00FD3E08" w:rsidP="00326018">
            <w:pPr>
              <w:rPr>
                <w:rFonts w:asciiTheme="minorHAnsi" w:hAnsiTheme="minorHAnsi" w:cs="Calibri"/>
                <w:szCs w:val="32"/>
              </w:rPr>
            </w:pPr>
            <w:r w:rsidRPr="004D5A78">
              <w:rPr>
                <w:rFonts w:asciiTheme="minorHAnsi" w:hAnsiTheme="minorHAnsi" w:cs="Calibri"/>
                <w:szCs w:val="32"/>
              </w:rPr>
              <w:t>Wartość brutto:</w:t>
            </w:r>
          </w:p>
        </w:tc>
      </w:tr>
      <w:tr w:rsidR="00FD3E08" w:rsidRPr="004D5A78" w14:paraId="5A3F80A4" w14:textId="77777777" w:rsidTr="00326018">
        <w:trPr>
          <w:trHeight w:val="564"/>
        </w:trPr>
        <w:tc>
          <w:tcPr>
            <w:tcW w:w="3828" w:type="dxa"/>
            <w:vAlign w:val="center"/>
          </w:tcPr>
          <w:p w14:paraId="3EE8771D" w14:textId="3757C53F" w:rsidR="00FD3E08" w:rsidRPr="004D5A78" w:rsidRDefault="00FD3E08" w:rsidP="00FD3E08">
            <w:pPr>
              <w:rPr>
                <w:rFonts w:asciiTheme="minorHAnsi" w:hAnsiTheme="minorHAnsi" w:cs="Calibri"/>
                <w:szCs w:val="32"/>
              </w:rPr>
            </w:pPr>
            <w:r w:rsidRPr="004D5A78">
              <w:rPr>
                <w:rFonts w:asciiTheme="minorHAnsi" w:hAnsiTheme="minorHAnsi" w:cs="Calibri"/>
                <w:szCs w:val="32"/>
              </w:rPr>
              <w:t xml:space="preserve">Wartość </w:t>
            </w:r>
            <w:bookmarkStart w:id="1" w:name="_GoBack"/>
            <w:r w:rsidRPr="000E5837">
              <w:rPr>
                <w:rFonts w:asciiTheme="minorHAnsi" w:hAnsiTheme="minorHAnsi" w:cs="Calibri"/>
                <w:color w:val="000000" w:themeColor="text1"/>
                <w:szCs w:val="32"/>
              </w:rPr>
              <w:t xml:space="preserve">odczynników, kalibratorów, materiałów kontrolnych oraz materiałów zużywalnych </w:t>
            </w:r>
            <w:bookmarkEnd w:id="1"/>
          </w:p>
        </w:tc>
        <w:tc>
          <w:tcPr>
            <w:tcW w:w="2688" w:type="dxa"/>
            <w:vAlign w:val="center"/>
          </w:tcPr>
          <w:p w14:paraId="772E602F" w14:textId="77777777" w:rsidR="00FD3E08" w:rsidRPr="004D5A78" w:rsidRDefault="00FD3E08" w:rsidP="00326018">
            <w:pPr>
              <w:rPr>
                <w:rFonts w:asciiTheme="minorHAnsi" w:hAnsiTheme="minorHAnsi" w:cs="Calibri"/>
                <w:szCs w:val="32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492CE44F" w14:textId="77777777" w:rsidR="00FD3E08" w:rsidRPr="004D5A78" w:rsidRDefault="00FD3E08" w:rsidP="00326018">
            <w:pPr>
              <w:rPr>
                <w:rFonts w:asciiTheme="minorHAnsi" w:hAnsiTheme="minorHAnsi" w:cs="Calibri"/>
                <w:szCs w:val="32"/>
                <w:u w:val="single"/>
              </w:rPr>
            </w:pPr>
          </w:p>
        </w:tc>
      </w:tr>
      <w:tr w:rsidR="00FD3E08" w:rsidRPr="004D5A78" w14:paraId="4A174A2C" w14:textId="77777777" w:rsidTr="00326018">
        <w:trPr>
          <w:trHeight w:val="572"/>
        </w:trPr>
        <w:tc>
          <w:tcPr>
            <w:tcW w:w="3828" w:type="dxa"/>
            <w:vAlign w:val="center"/>
          </w:tcPr>
          <w:p w14:paraId="5136FA87" w14:textId="6E31D644" w:rsidR="00FD3E08" w:rsidRPr="004D5A78" w:rsidRDefault="00FD3E08" w:rsidP="00FD3E08">
            <w:pPr>
              <w:rPr>
                <w:rFonts w:asciiTheme="minorHAnsi" w:hAnsiTheme="minorHAnsi" w:cs="Calibri"/>
                <w:szCs w:val="32"/>
              </w:rPr>
            </w:pPr>
            <w:r w:rsidRPr="002A6D97">
              <w:rPr>
                <w:rFonts w:asciiTheme="minorHAnsi" w:hAnsiTheme="minorHAnsi" w:cs="Calibri"/>
                <w:szCs w:val="32"/>
              </w:rPr>
              <w:t>Wartość dzierżawy analizator</w:t>
            </w:r>
            <w:r>
              <w:rPr>
                <w:rFonts w:asciiTheme="minorHAnsi" w:hAnsiTheme="minorHAnsi" w:cs="Calibri"/>
                <w:szCs w:val="32"/>
              </w:rPr>
              <w:t>a</w:t>
            </w:r>
            <w:r w:rsidRPr="002A6D97">
              <w:rPr>
                <w:rFonts w:asciiTheme="minorHAnsi" w:hAnsiTheme="minorHAnsi" w:cs="Calibri"/>
                <w:szCs w:val="32"/>
              </w:rPr>
              <w:t xml:space="preserve"> </w:t>
            </w:r>
            <w:r w:rsidRPr="002A6D97">
              <w:rPr>
                <w:rFonts w:asciiTheme="minorHAnsi" w:hAnsiTheme="minorHAnsi" w:cs="Calibri"/>
                <w:szCs w:val="32"/>
              </w:rPr>
              <w:br/>
            </w:r>
            <w:r w:rsidRPr="00FD3E08">
              <w:rPr>
                <w:rFonts w:asciiTheme="minorHAnsi" w:hAnsiTheme="minorHAnsi" w:cs="Calibri"/>
                <w:szCs w:val="32"/>
              </w:rPr>
              <w:t xml:space="preserve">do wykonywania badań z zakresu </w:t>
            </w:r>
            <w:proofErr w:type="spellStart"/>
            <w:r w:rsidRPr="00FD3E08">
              <w:rPr>
                <w:rFonts w:asciiTheme="minorHAnsi" w:hAnsiTheme="minorHAnsi" w:cs="Calibri"/>
                <w:szCs w:val="32"/>
              </w:rPr>
              <w:t>cytometrii</w:t>
            </w:r>
            <w:proofErr w:type="spellEnd"/>
            <w:r w:rsidRPr="00FD3E08">
              <w:rPr>
                <w:rFonts w:asciiTheme="minorHAnsi" w:hAnsiTheme="minorHAnsi" w:cs="Calibri"/>
                <w:szCs w:val="32"/>
              </w:rPr>
              <w:t xml:space="preserve"> przepływowej</w:t>
            </w:r>
            <w:r w:rsidRPr="002A6D97">
              <w:rPr>
                <w:rFonts w:asciiTheme="minorHAnsi" w:hAnsiTheme="minorHAnsi" w:cs="Calibri"/>
                <w:szCs w:val="32"/>
              </w:rPr>
              <w:t xml:space="preserve"> wraz z wyposażeniem dodatkowym</w:t>
            </w:r>
          </w:p>
        </w:tc>
        <w:tc>
          <w:tcPr>
            <w:tcW w:w="2688" w:type="dxa"/>
            <w:vAlign w:val="center"/>
          </w:tcPr>
          <w:p w14:paraId="4535FCE9" w14:textId="77777777" w:rsidR="00FD3E08" w:rsidRPr="004D5A78" w:rsidRDefault="00FD3E08" w:rsidP="00326018">
            <w:pPr>
              <w:rPr>
                <w:rFonts w:asciiTheme="minorHAnsi" w:hAnsiTheme="minorHAnsi" w:cs="Calibri"/>
                <w:szCs w:val="32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433457C0" w14:textId="77777777" w:rsidR="00FD3E08" w:rsidRPr="004D5A78" w:rsidRDefault="00FD3E08" w:rsidP="00326018">
            <w:pPr>
              <w:rPr>
                <w:rFonts w:asciiTheme="minorHAnsi" w:hAnsiTheme="minorHAnsi" w:cs="Calibri"/>
                <w:szCs w:val="32"/>
                <w:u w:val="single"/>
              </w:rPr>
            </w:pPr>
          </w:p>
        </w:tc>
      </w:tr>
      <w:tr w:rsidR="00FD3E08" w:rsidRPr="004D5A78" w14:paraId="1EEFC1AD" w14:textId="77777777" w:rsidTr="00326018">
        <w:trPr>
          <w:trHeight w:val="364"/>
        </w:trPr>
        <w:tc>
          <w:tcPr>
            <w:tcW w:w="3828" w:type="dxa"/>
            <w:vAlign w:val="center"/>
          </w:tcPr>
          <w:p w14:paraId="7A8569A0" w14:textId="77777777" w:rsidR="00FD3E08" w:rsidRPr="004D5A78" w:rsidRDefault="00FD3E08" w:rsidP="00326018">
            <w:pPr>
              <w:rPr>
                <w:rFonts w:asciiTheme="minorHAnsi" w:hAnsiTheme="minorHAnsi" w:cs="Calibri"/>
                <w:szCs w:val="32"/>
                <w:u w:val="single"/>
              </w:rPr>
            </w:pPr>
            <w:r w:rsidRPr="004D5A78">
              <w:rPr>
                <w:rFonts w:asciiTheme="minorHAnsi" w:hAnsiTheme="minorHAnsi" w:cs="Calibri"/>
                <w:szCs w:val="32"/>
                <w:u w:val="single"/>
              </w:rPr>
              <w:t>Razem</w:t>
            </w:r>
          </w:p>
        </w:tc>
        <w:tc>
          <w:tcPr>
            <w:tcW w:w="2688" w:type="dxa"/>
            <w:vAlign w:val="center"/>
          </w:tcPr>
          <w:p w14:paraId="6B3211B0" w14:textId="77777777" w:rsidR="00FD3E08" w:rsidRPr="004D5A78" w:rsidRDefault="00FD3E08" w:rsidP="00326018">
            <w:pPr>
              <w:rPr>
                <w:rFonts w:asciiTheme="minorHAnsi" w:hAnsiTheme="minorHAnsi" w:cs="Calibri"/>
                <w:szCs w:val="32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7ADD82CC" w14:textId="77777777" w:rsidR="00FD3E08" w:rsidRPr="004D5A78" w:rsidRDefault="00FD3E08" w:rsidP="00326018">
            <w:pPr>
              <w:rPr>
                <w:rFonts w:asciiTheme="minorHAnsi" w:hAnsiTheme="minorHAnsi" w:cs="Calibri"/>
                <w:szCs w:val="32"/>
                <w:u w:val="single"/>
              </w:rPr>
            </w:pPr>
          </w:p>
        </w:tc>
      </w:tr>
    </w:tbl>
    <w:p w14:paraId="5627F9D1" w14:textId="77777777" w:rsidR="00365D04" w:rsidRDefault="00365D04" w:rsidP="0055649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14:paraId="47BB4FE8" w14:textId="77777777" w:rsidR="00556493" w:rsidRPr="00520289" w:rsidRDefault="00556493" w:rsidP="0055649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520289">
        <w:rPr>
          <w:rFonts w:asciiTheme="minorHAnsi" w:hAnsiTheme="minorHAnsi" w:cs="Calibri"/>
          <w:b/>
          <w:szCs w:val="20"/>
        </w:rPr>
        <w:t>III. OŚWIADCZENIA W ZAKRESIE PODSTAW WYKLUCZENIA</w:t>
      </w:r>
    </w:p>
    <w:p w14:paraId="77F55158" w14:textId="77777777" w:rsidR="00556493" w:rsidRPr="008D25C3" w:rsidRDefault="00556493" w:rsidP="00556493">
      <w:pPr>
        <w:pStyle w:val="Bezodstpw"/>
        <w:rPr>
          <w:rFonts w:asciiTheme="minorHAnsi" w:hAnsiTheme="minorHAnsi" w:cs="Calibri"/>
          <w:b/>
          <w:sz w:val="10"/>
          <w:szCs w:val="10"/>
        </w:rPr>
      </w:pPr>
    </w:p>
    <w:p w14:paraId="193E838C" w14:textId="77777777" w:rsidR="00556493" w:rsidRPr="0061376E" w:rsidRDefault="00556493" w:rsidP="0055649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61376E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14:paraId="0E495EF7" w14:textId="77777777" w:rsidR="00556493" w:rsidRPr="0061376E" w:rsidRDefault="00556493" w:rsidP="00556493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lang w:eastAsia="en-US"/>
        </w:rPr>
      </w:pPr>
      <w:r w:rsidRPr="0061376E">
        <w:rPr>
          <w:rFonts w:asciiTheme="minorHAnsi" w:eastAsiaTheme="minorHAnsi" w:hAnsiTheme="minorHAnsi" w:cs="Calibri"/>
          <w:color w:val="000000" w:themeColor="text1"/>
          <w:lang w:eastAsia="en-US"/>
        </w:rPr>
        <w:t xml:space="preserve">że nie podlegam wykluczeniu z postępowania na podstawie </w:t>
      </w:r>
      <w:r w:rsidRPr="0061376E">
        <w:rPr>
          <w:rFonts w:ascii="Calibri" w:hAnsi="Calibri" w:cs="Calibri"/>
          <w:color w:val="000000"/>
          <w:lang w:eastAsia="en-US"/>
        </w:rPr>
        <w:t xml:space="preserve">art. 7 ust. 1 ustawy z dnia 13 kwietnia 2022 r. </w:t>
      </w:r>
      <w:r w:rsidRPr="0061376E">
        <w:rPr>
          <w:rFonts w:ascii="Calibri" w:hAnsi="Calibri" w:cs="Calibri"/>
          <w:i/>
          <w:color w:val="000000"/>
          <w:lang w:eastAsia="en-US"/>
        </w:rPr>
        <w:t xml:space="preserve">o szczególnych rozwiązaniach w zakresie przeciwdziałania wspieraniu agresji na Ukrainę </w:t>
      </w:r>
      <w:r w:rsidRPr="0061376E">
        <w:rPr>
          <w:rFonts w:ascii="Calibri" w:hAnsi="Calibri" w:cs="Calibri"/>
          <w:i/>
          <w:color w:val="000000"/>
          <w:lang w:eastAsia="en-US"/>
        </w:rPr>
        <w:br/>
        <w:t>oraz służących ochronie bezpieczeństwa narodowego;</w:t>
      </w:r>
    </w:p>
    <w:p w14:paraId="2FCCD9B0" w14:textId="77777777" w:rsidR="00556493" w:rsidRPr="0061376E" w:rsidRDefault="00556493" w:rsidP="0055649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</w:p>
    <w:p w14:paraId="60C7F201" w14:textId="77777777" w:rsidR="00556493" w:rsidRPr="0061376E" w:rsidRDefault="00556493" w:rsidP="0055649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61376E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14:paraId="719BEBA0" w14:textId="77777777" w:rsidR="00556493" w:rsidRDefault="00556493" w:rsidP="004D5A7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b/>
        </w:rPr>
      </w:pPr>
      <w:r w:rsidRPr="0061376E">
        <w:rPr>
          <w:rFonts w:ascii="Calibri" w:hAnsi="Calibri" w:cs="Calibri"/>
          <w:color w:val="000000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61376E">
        <w:rPr>
          <w:rFonts w:ascii="Calibri" w:hAnsi="Calibri" w:cs="Calibri"/>
          <w:i/>
          <w:color w:val="000000"/>
          <w:lang w:eastAsia="en-US"/>
        </w:rPr>
        <w:t>w sprawie zmiany rozporządzenia (UE) nr 833/2014 dotyczącego środków ograniczających w związku z działaniami Rosji destabilizującymi sytuację na Ukrainie.</w:t>
      </w:r>
    </w:p>
    <w:p w14:paraId="05AB3C1C" w14:textId="77777777" w:rsidR="00DB5D6D" w:rsidRDefault="00DB5D6D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14:paraId="152DAFB4" w14:textId="77777777" w:rsidR="00570B3D" w:rsidRPr="00147E34" w:rsidRDefault="00556493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IV</w:t>
      </w:r>
      <w:r w:rsidR="00BC1E0B"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14:paraId="14BA4258" w14:textId="77777777" w:rsidR="004A24A4" w:rsidRPr="00D94BEC" w:rsidRDefault="004A24A4" w:rsidP="00D024C3">
      <w:pPr>
        <w:pStyle w:val="Bezodstpw"/>
        <w:jc w:val="center"/>
        <w:rPr>
          <w:rFonts w:asciiTheme="minorHAnsi" w:hAnsiTheme="minorHAnsi" w:cs="Calibri"/>
          <w:b/>
          <w:sz w:val="4"/>
          <w:szCs w:val="4"/>
        </w:rPr>
      </w:pPr>
    </w:p>
    <w:p w14:paraId="488FD50D" w14:textId="77777777" w:rsidR="001065C2" w:rsidRPr="00182905" w:rsidRDefault="0050729A" w:rsidP="00E20604">
      <w:pPr>
        <w:pStyle w:val="Bezodstpw"/>
        <w:numPr>
          <w:ilvl w:val="0"/>
          <w:numId w:val="34"/>
        </w:numPr>
        <w:spacing w:after="4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Oświadczam(-y), że zap</w:t>
      </w:r>
      <w:r w:rsidR="001065C2" w:rsidRPr="00182905">
        <w:rPr>
          <w:rFonts w:asciiTheme="minorHAnsi" w:hAnsiTheme="minorHAnsi" w:cstheme="minorHAnsi"/>
          <w:szCs w:val="20"/>
        </w:rPr>
        <w:t xml:space="preserve">oznaliśmy się z treścią SWZ, a w szczególności z opisem przedmiotu zamówienia </w:t>
      </w:r>
      <w:r>
        <w:rPr>
          <w:rFonts w:asciiTheme="minorHAnsi" w:hAnsiTheme="minorHAnsi" w:cstheme="minorHAnsi"/>
          <w:szCs w:val="20"/>
        </w:rPr>
        <w:br/>
      </w:r>
      <w:r w:rsidR="001065C2" w:rsidRPr="00182905">
        <w:rPr>
          <w:rFonts w:asciiTheme="minorHAnsi" w:hAnsiTheme="minorHAnsi" w:cstheme="minorHAnsi"/>
          <w:szCs w:val="20"/>
        </w:rPr>
        <w:t>i z projektowanymi postanowieniami umowy oraz ze zmianami i wyjaśnieniami treści SWZ oraz oświadczamy, że wykonamy zamówienie na warunkach</w:t>
      </w:r>
      <w:r w:rsidR="00182905">
        <w:rPr>
          <w:rFonts w:asciiTheme="minorHAnsi" w:hAnsiTheme="minorHAnsi" w:cstheme="minorHAnsi"/>
          <w:szCs w:val="20"/>
        </w:rPr>
        <w:t xml:space="preserve"> </w:t>
      </w:r>
      <w:r w:rsidR="001065C2" w:rsidRPr="00182905">
        <w:rPr>
          <w:rFonts w:asciiTheme="minorHAnsi" w:hAnsiTheme="minorHAnsi" w:cstheme="minorHAnsi"/>
          <w:szCs w:val="20"/>
        </w:rPr>
        <w:t>i zasadach określonych tam przez Zamawiającego</w:t>
      </w:r>
      <w:r w:rsidR="00182905" w:rsidRPr="00182905">
        <w:rPr>
          <w:rFonts w:asciiTheme="minorHAnsi" w:hAnsiTheme="minorHAnsi" w:cstheme="minorHAnsi"/>
          <w:szCs w:val="20"/>
        </w:rPr>
        <w:t>.</w:t>
      </w:r>
    </w:p>
    <w:p w14:paraId="50ED3E92" w14:textId="77777777" w:rsidR="001065C2" w:rsidRPr="00182905" w:rsidRDefault="001065C2" w:rsidP="00E20604">
      <w:pPr>
        <w:pStyle w:val="Bezodstpw"/>
        <w:numPr>
          <w:ilvl w:val="0"/>
          <w:numId w:val="34"/>
        </w:numPr>
        <w:spacing w:after="4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182905">
        <w:rPr>
          <w:rFonts w:asciiTheme="minorHAnsi" w:hAnsiTheme="minorHAnsi" w:cstheme="minorHAnsi"/>
          <w:szCs w:val="20"/>
        </w:rPr>
        <w:t>Przedmiot zamówienia zostanie wykonany zgodnie z terminem określonym w SWZ</w:t>
      </w:r>
      <w:r w:rsidR="00182905" w:rsidRPr="00182905">
        <w:rPr>
          <w:rFonts w:asciiTheme="minorHAnsi" w:hAnsiTheme="minorHAnsi" w:cstheme="minorHAnsi"/>
          <w:szCs w:val="20"/>
        </w:rPr>
        <w:t>.</w:t>
      </w:r>
    </w:p>
    <w:p w14:paraId="388641A1" w14:textId="77777777" w:rsidR="005A539A" w:rsidRPr="00182905" w:rsidRDefault="00F82E8C" w:rsidP="00E20604">
      <w:pPr>
        <w:pStyle w:val="Bezodstpw"/>
        <w:numPr>
          <w:ilvl w:val="3"/>
          <w:numId w:val="1"/>
        </w:numPr>
        <w:tabs>
          <w:tab w:val="clear" w:pos="2880"/>
        </w:tabs>
        <w:spacing w:after="40"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182905">
        <w:rPr>
          <w:rFonts w:asciiTheme="minorHAnsi" w:hAnsiTheme="minorHAnsi" w:cs="Calibri"/>
          <w:szCs w:val="20"/>
        </w:rPr>
        <w:t>Oświadczam(-y)</w:t>
      </w:r>
      <w:r w:rsidR="00CA764F" w:rsidRPr="00182905">
        <w:rPr>
          <w:rFonts w:asciiTheme="minorHAnsi" w:hAnsiTheme="minorHAnsi" w:cs="Calibri"/>
          <w:szCs w:val="20"/>
        </w:rPr>
        <w:t xml:space="preserve">, </w:t>
      </w:r>
      <w:r w:rsidR="00CA764F" w:rsidRPr="00182905">
        <w:rPr>
          <w:rFonts w:asciiTheme="minorHAnsi" w:eastAsiaTheme="minorHAnsi" w:hAnsiTheme="minorHAnsi" w:cs="Calibri"/>
          <w:szCs w:val="20"/>
          <w:lang w:eastAsia="en-US"/>
        </w:rPr>
        <w:t>że uzyskaliśmy wszelkie informacje niezbędne do prawidłowego przygotowania i złożenia niniejszej oferty.</w:t>
      </w:r>
    </w:p>
    <w:p w14:paraId="1190881F" w14:textId="08F5E398" w:rsidR="00CA764F" w:rsidRDefault="005A539A" w:rsidP="00E20604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after="4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182905">
        <w:rPr>
          <w:rFonts w:asciiTheme="minorHAnsi" w:hAnsiTheme="minorHAnsi" w:cstheme="minorHAnsi"/>
          <w:szCs w:val="20"/>
        </w:rPr>
        <w:t xml:space="preserve">Oświadczam(-y), że zapoznałem(-liśmy) się z warunkami zawartymi </w:t>
      </w:r>
      <w:r w:rsidRPr="00180E3F">
        <w:rPr>
          <w:rFonts w:asciiTheme="minorHAnsi" w:hAnsiTheme="minorHAnsi" w:cstheme="minorHAnsi"/>
          <w:color w:val="000000" w:themeColor="text1"/>
          <w:szCs w:val="20"/>
        </w:rPr>
        <w:t xml:space="preserve">w SWZ oraz </w:t>
      </w:r>
      <w:r w:rsidRPr="00182905">
        <w:rPr>
          <w:rFonts w:asciiTheme="minorHAnsi" w:hAnsiTheme="minorHAnsi" w:cstheme="minorHAnsi"/>
          <w:szCs w:val="20"/>
        </w:rPr>
        <w:t xml:space="preserve">w </w:t>
      </w:r>
      <w:r w:rsidR="00D22F56" w:rsidRPr="00182905">
        <w:rPr>
          <w:rFonts w:asciiTheme="minorHAnsi" w:hAnsiTheme="minorHAnsi" w:cstheme="minorHAnsi"/>
          <w:szCs w:val="20"/>
        </w:rPr>
        <w:t>projektowanych postanowieniach umowy</w:t>
      </w:r>
      <w:r w:rsidRPr="00182905">
        <w:rPr>
          <w:rFonts w:asciiTheme="minorHAnsi" w:hAnsiTheme="minorHAnsi" w:cstheme="minorHAnsi"/>
          <w:szCs w:val="20"/>
        </w:rPr>
        <w:t>, które zostaną wprowadzone do treści zawieranej umowy i akceptuję (-</w:t>
      </w:r>
      <w:proofErr w:type="spellStart"/>
      <w:r w:rsidRPr="00182905">
        <w:rPr>
          <w:rFonts w:asciiTheme="minorHAnsi" w:hAnsiTheme="minorHAnsi" w:cstheme="minorHAnsi"/>
          <w:szCs w:val="20"/>
        </w:rPr>
        <w:t>emy</w:t>
      </w:r>
      <w:proofErr w:type="spellEnd"/>
      <w:r w:rsidRPr="00182905">
        <w:rPr>
          <w:rFonts w:asciiTheme="minorHAnsi" w:hAnsiTheme="minorHAnsi" w:cstheme="minorHAnsi"/>
          <w:szCs w:val="20"/>
        </w:rPr>
        <w:t xml:space="preserve">) </w:t>
      </w:r>
      <w:r w:rsidR="00E20604">
        <w:rPr>
          <w:rFonts w:asciiTheme="minorHAnsi" w:hAnsiTheme="minorHAnsi" w:cstheme="minorHAnsi"/>
          <w:szCs w:val="20"/>
        </w:rPr>
        <w:br/>
      </w:r>
      <w:r w:rsidRPr="00182905">
        <w:rPr>
          <w:rFonts w:asciiTheme="minorHAnsi" w:hAnsiTheme="minorHAnsi" w:cstheme="minorHAnsi"/>
          <w:szCs w:val="20"/>
        </w:rPr>
        <w:t>je</w:t>
      </w:r>
      <w:r w:rsidR="00E20604">
        <w:rPr>
          <w:rFonts w:asciiTheme="minorHAnsi" w:hAnsiTheme="minorHAnsi" w:cstheme="minorHAnsi"/>
          <w:szCs w:val="20"/>
        </w:rPr>
        <w:t xml:space="preserve"> </w:t>
      </w:r>
      <w:r w:rsidRPr="00182905">
        <w:rPr>
          <w:rFonts w:asciiTheme="minorHAnsi" w:hAnsiTheme="minorHAnsi" w:cstheme="minorHAnsi"/>
          <w:szCs w:val="20"/>
        </w:rPr>
        <w:t xml:space="preserve">w całości. W razie wybrania mojej (naszej) oferty zobowiązuję(-jemy) się do podpisania umowy </w:t>
      </w:r>
      <w:r w:rsidR="00FD3E08">
        <w:rPr>
          <w:rFonts w:asciiTheme="minorHAnsi" w:hAnsiTheme="minorHAnsi" w:cstheme="minorHAnsi"/>
          <w:szCs w:val="20"/>
        </w:rPr>
        <w:br/>
      </w:r>
      <w:r w:rsidRPr="00182905">
        <w:rPr>
          <w:rFonts w:asciiTheme="minorHAnsi" w:hAnsiTheme="minorHAnsi" w:cstheme="minorHAnsi"/>
          <w:szCs w:val="20"/>
        </w:rPr>
        <w:t xml:space="preserve">na warunkach zawartych </w:t>
      </w:r>
      <w:r w:rsidR="001065C2" w:rsidRPr="00182905">
        <w:rPr>
          <w:rFonts w:asciiTheme="minorHAnsi" w:hAnsiTheme="minorHAnsi" w:cstheme="minorHAnsi"/>
          <w:color w:val="000000" w:themeColor="text1"/>
          <w:szCs w:val="20"/>
        </w:rPr>
        <w:t>w projektowanych postanowieniach umowy</w:t>
      </w:r>
      <w:r w:rsidRPr="00182905">
        <w:rPr>
          <w:rFonts w:asciiTheme="minorHAnsi" w:hAnsiTheme="minorHAnsi" w:cstheme="minorHAnsi"/>
          <w:szCs w:val="20"/>
        </w:rPr>
        <w:t xml:space="preserve"> stanowiący</w:t>
      </w:r>
      <w:r w:rsidR="001065C2" w:rsidRPr="00182905">
        <w:rPr>
          <w:rFonts w:asciiTheme="minorHAnsi" w:hAnsiTheme="minorHAnsi" w:cstheme="minorHAnsi"/>
          <w:szCs w:val="20"/>
        </w:rPr>
        <w:t>ch</w:t>
      </w:r>
      <w:r w:rsidRPr="00182905">
        <w:rPr>
          <w:rFonts w:asciiTheme="minorHAnsi" w:hAnsiTheme="minorHAnsi" w:cstheme="minorHAnsi"/>
          <w:szCs w:val="20"/>
        </w:rPr>
        <w:t xml:space="preserve"> </w:t>
      </w:r>
      <w:r w:rsidRPr="004D5A78">
        <w:rPr>
          <w:rFonts w:asciiTheme="minorHAnsi" w:hAnsiTheme="minorHAnsi" w:cstheme="minorHAnsi"/>
          <w:szCs w:val="20"/>
        </w:rPr>
        <w:t xml:space="preserve">załącznik nr </w:t>
      </w:r>
      <w:r w:rsidR="004F1BD7" w:rsidRPr="004D5A78">
        <w:rPr>
          <w:rFonts w:asciiTheme="minorHAnsi" w:hAnsiTheme="minorHAnsi" w:cstheme="minorHAnsi"/>
          <w:szCs w:val="20"/>
        </w:rPr>
        <w:t>7</w:t>
      </w:r>
      <w:r w:rsidRPr="004D5A78">
        <w:rPr>
          <w:rFonts w:asciiTheme="minorHAnsi" w:hAnsiTheme="minorHAnsi" w:cstheme="minorHAnsi"/>
          <w:szCs w:val="20"/>
        </w:rPr>
        <w:t xml:space="preserve"> do SWZ  oraz</w:t>
      </w:r>
      <w:r w:rsidRPr="00182905">
        <w:rPr>
          <w:rFonts w:asciiTheme="minorHAnsi" w:hAnsiTheme="minorHAnsi" w:cstheme="minorHAnsi"/>
          <w:szCs w:val="20"/>
        </w:rPr>
        <w:t xml:space="preserve"> w miejscu i terminie określonym przez Zamawiającego.</w:t>
      </w:r>
    </w:p>
    <w:p w14:paraId="70C2BD70" w14:textId="77777777" w:rsidR="0050729A" w:rsidRPr="0050729A" w:rsidRDefault="0050729A" w:rsidP="0050729A">
      <w:pPr>
        <w:pStyle w:val="Bezodstpw"/>
        <w:numPr>
          <w:ilvl w:val="0"/>
          <w:numId w:val="37"/>
        </w:numPr>
        <w:tabs>
          <w:tab w:val="clear" w:pos="2880"/>
          <w:tab w:val="num" w:pos="284"/>
        </w:tabs>
        <w:spacing w:line="276" w:lineRule="auto"/>
        <w:ind w:hanging="288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Z</w:t>
      </w:r>
      <w:r w:rsidRPr="0050729A">
        <w:rPr>
          <w:rFonts w:ascii="Calibri" w:hAnsi="Calibri" w:cs="Arial"/>
          <w:bCs/>
        </w:rPr>
        <w:t>godnie z treścią art. 225 ust. 2 ustawy PZP informuję, że wybór naszej  oferty:</w:t>
      </w:r>
    </w:p>
    <w:p w14:paraId="79EA6A05" w14:textId="77777777" w:rsidR="0050729A" w:rsidRPr="00933015" w:rsidRDefault="0050729A" w:rsidP="0050729A">
      <w:pPr>
        <w:numPr>
          <w:ilvl w:val="0"/>
          <w:numId w:val="36"/>
        </w:numPr>
        <w:tabs>
          <w:tab w:val="clear" w:pos="-77"/>
          <w:tab w:val="num" w:pos="-300"/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  <w:r w:rsidR="005E7968">
        <w:rPr>
          <w:rFonts w:ascii="Calibri" w:hAnsi="Calibri" w:cs="Arial"/>
          <w:bCs/>
        </w:rPr>
        <w:t>,</w:t>
      </w:r>
    </w:p>
    <w:p w14:paraId="30F2373B" w14:textId="77777777" w:rsidR="0050729A" w:rsidRPr="00556493" w:rsidRDefault="0050729A" w:rsidP="0050729A">
      <w:pPr>
        <w:numPr>
          <w:ilvl w:val="0"/>
          <w:numId w:val="36"/>
        </w:numPr>
        <w:tabs>
          <w:tab w:val="clear" w:pos="-77"/>
          <w:tab w:val="num" w:pos="-300"/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>będzie prowadzić do powstania obowiązku podatkowego po stronie Zamawiającego, zgodnie z</w:t>
      </w:r>
      <w:r>
        <w:rPr>
          <w:rFonts w:ascii="Calibri" w:hAnsi="Calibri" w:cs="Arial"/>
          <w:bCs/>
        </w:rPr>
        <w:t xml:space="preserve"> </w:t>
      </w:r>
      <w:r w:rsidRPr="00933015">
        <w:rPr>
          <w:rFonts w:ascii="Calibri" w:hAnsi="Calibri" w:cs="Arial"/>
          <w:bCs/>
        </w:rPr>
        <w:t xml:space="preserve">przepisami o podatku od towarów i usług, w następującym zakresie*: </w:t>
      </w:r>
    </w:p>
    <w:p w14:paraId="573D9E2F" w14:textId="77777777" w:rsidR="006F246F" w:rsidRPr="00B548E9" w:rsidRDefault="006F246F" w:rsidP="006F246F">
      <w:pPr>
        <w:tabs>
          <w:tab w:val="num" w:pos="0"/>
          <w:tab w:val="left" w:pos="360"/>
        </w:tabs>
        <w:ind w:right="-142"/>
        <w:jc w:val="both"/>
        <w:rPr>
          <w:rFonts w:ascii="Calibri" w:hAnsi="Calibri" w:cs="Arial"/>
          <w:bCs/>
          <w:sz w:val="10"/>
          <w:szCs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296"/>
        <w:gridCol w:w="3134"/>
      </w:tblGrid>
      <w:tr w:rsidR="0050729A" w:rsidRPr="003D3263" w14:paraId="07A2D459" w14:textId="77777777" w:rsidTr="000C4065">
        <w:trPr>
          <w:trHeight w:val="33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EA6369" w14:textId="77777777" w:rsidR="0050729A" w:rsidRPr="00534DBB" w:rsidRDefault="0050729A" w:rsidP="0048025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7F4BA64" w14:textId="77777777" w:rsidR="0050729A" w:rsidRPr="00534DBB" w:rsidRDefault="0050729A" w:rsidP="0048025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9F62ED" w14:textId="77777777" w:rsidR="0050729A" w:rsidRPr="00534DBB" w:rsidRDefault="0050729A" w:rsidP="0048025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50729A" w:rsidRPr="000659A8" w14:paraId="3CB199A2" w14:textId="77777777" w:rsidTr="000C4065">
        <w:trPr>
          <w:trHeight w:val="53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214B" w14:textId="77777777" w:rsidR="0050729A" w:rsidRPr="000659A8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14:paraId="353EEE3F" w14:textId="77777777" w:rsidR="0050729A" w:rsidRPr="000659A8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6C2F9" w14:textId="77777777" w:rsidR="0050729A" w:rsidRPr="000659A8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2AD5D" w14:textId="77777777" w:rsidR="0050729A" w:rsidRPr="000659A8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14:paraId="045FB552" w14:textId="77777777" w:rsidR="0050729A" w:rsidRPr="006F246F" w:rsidRDefault="0050729A" w:rsidP="0050729A">
      <w:pPr>
        <w:pStyle w:val="Bezodstpw"/>
        <w:spacing w:after="40" w:line="276" w:lineRule="auto"/>
        <w:ind w:left="284"/>
        <w:jc w:val="both"/>
        <w:rPr>
          <w:rFonts w:asciiTheme="minorHAnsi" w:hAnsiTheme="minorHAnsi" w:cstheme="minorHAnsi"/>
          <w:sz w:val="12"/>
          <w:szCs w:val="12"/>
        </w:rPr>
      </w:pPr>
    </w:p>
    <w:p w14:paraId="56A7A8EE" w14:textId="77777777" w:rsidR="00365D04" w:rsidRPr="00365D04" w:rsidRDefault="00365D04" w:rsidP="00365D04">
      <w:pPr>
        <w:pStyle w:val="Akapitzlist"/>
        <w:spacing w:after="40" w:line="276" w:lineRule="auto"/>
        <w:ind w:left="284"/>
        <w:contextualSpacing w:val="0"/>
        <w:jc w:val="both"/>
        <w:rPr>
          <w:rFonts w:asciiTheme="minorHAnsi" w:hAnsiTheme="minorHAnsi" w:cs="Calibri"/>
          <w:color w:val="FF0000"/>
        </w:rPr>
      </w:pPr>
    </w:p>
    <w:p w14:paraId="66BBB99E" w14:textId="77777777" w:rsidR="005A539A" w:rsidRPr="00884431" w:rsidRDefault="001065C2" w:rsidP="0028483D">
      <w:pPr>
        <w:pStyle w:val="Akapitzlist"/>
        <w:numPr>
          <w:ilvl w:val="0"/>
          <w:numId w:val="37"/>
        </w:numPr>
        <w:tabs>
          <w:tab w:val="clear" w:pos="2880"/>
          <w:tab w:val="num" w:pos="284"/>
        </w:tabs>
        <w:spacing w:after="40" w:line="276" w:lineRule="auto"/>
        <w:ind w:left="284" w:hanging="284"/>
        <w:contextualSpacing w:val="0"/>
        <w:jc w:val="both"/>
        <w:rPr>
          <w:rFonts w:asciiTheme="minorHAnsi" w:hAnsiTheme="minorHAnsi" w:cs="Calibri"/>
          <w:color w:val="FF0000"/>
        </w:rPr>
      </w:pPr>
      <w:r w:rsidRPr="0050729A">
        <w:rPr>
          <w:rFonts w:asciiTheme="minorHAnsi" w:hAnsiTheme="minorHAnsi"/>
          <w:color w:val="000000" w:themeColor="text1"/>
        </w:rPr>
        <w:t>W</w:t>
      </w:r>
      <w:r w:rsidR="005A539A" w:rsidRPr="0050729A">
        <w:rPr>
          <w:rFonts w:asciiTheme="minorHAnsi" w:hAnsiTheme="minorHAnsi"/>
          <w:color w:val="000000" w:themeColor="text1"/>
        </w:rPr>
        <w:t>ni</w:t>
      </w:r>
      <w:r w:rsidR="0050729A">
        <w:rPr>
          <w:rFonts w:asciiTheme="minorHAnsi" w:hAnsiTheme="minorHAnsi"/>
          <w:color w:val="000000" w:themeColor="text1"/>
        </w:rPr>
        <w:t>osłem(-nieśliśmy)</w:t>
      </w:r>
      <w:r w:rsidR="005A539A" w:rsidRPr="0050729A">
        <w:rPr>
          <w:rFonts w:asciiTheme="minorHAnsi" w:hAnsiTheme="minorHAnsi"/>
          <w:color w:val="000000" w:themeColor="text1"/>
        </w:rPr>
        <w:t xml:space="preserve"> wadium </w:t>
      </w:r>
      <w:r w:rsidR="005A539A" w:rsidRPr="0050729A">
        <w:rPr>
          <w:rFonts w:asciiTheme="minorHAnsi" w:hAnsiTheme="minorHAnsi"/>
        </w:rPr>
        <w:t xml:space="preserve">w wysokości ……………………….. PLN (słownie: </w:t>
      </w:r>
      <w:r w:rsidR="005A539A" w:rsidRPr="0050729A">
        <w:rPr>
          <w:rFonts w:asciiTheme="minorHAnsi" w:hAnsiTheme="minorHAnsi" w:cs="Calibri"/>
        </w:rPr>
        <w:t>……</w:t>
      </w:r>
      <w:r w:rsidR="0050729A">
        <w:rPr>
          <w:rFonts w:asciiTheme="minorHAnsi" w:hAnsiTheme="minorHAnsi" w:cs="Calibri"/>
        </w:rPr>
        <w:t>…………………</w:t>
      </w:r>
      <w:r w:rsidR="005A539A" w:rsidRPr="0050729A">
        <w:rPr>
          <w:rFonts w:asciiTheme="minorHAnsi" w:hAnsiTheme="minorHAnsi" w:cs="Calibri"/>
        </w:rPr>
        <w:t>…..</w:t>
      </w:r>
      <w:r w:rsidR="005A539A" w:rsidRPr="0050729A">
        <w:rPr>
          <w:rFonts w:asciiTheme="minorHAnsi" w:hAnsiTheme="minorHAnsi"/>
        </w:rPr>
        <w:t>.................</w:t>
      </w:r>
      <w:r w:rsidR="00D97880" w:rsidRPr="0050729A">
        <w:rPr>
          <w:rFonts w:asciiTheme="minorHAnsi" w:hAnsiTheme="minorHAnsi"/>
        </w:rPr>
        <w:t xml:space="preserve"> PLN) </w:t>
      </w:r>
      <w:r w:rsidR="0050729A">
        <w:rPr>
          <w:rFonts w:asciiTheme="minorHAnsi" w:hAnsiTheme="minorHAnsi"/>
        </w:rPr>
        <w:br/>
      </w:r>
      <w:r w:rsidR="00D97880" w:rsidRPr="0050729A">
        <w:rPr>
          <w:rFonts w:asciiTheme="minorHAnsi" w:hAnsiTheme="minorHAnsi"/>
        </w:rPr>
        <w:t>w postaci ………………………….…</w:t>
      </w:r>
      <w:r w:rsidR="005A539A" w:rsidRPr="0050729A">
        <w:rPr>
          <w:rFonts w:asciiTheme="minorHAnsi" w:hAnsiTheme="minorHAnsi"/>
        </w:rPr>
        <w:t>.....................................</w:t>
      </w:r>
      <w:r w:rsidR="00FC5930">
        <w:rPr>
          <w:rFonts w:asciiTheme="minorHAnsi" w:hAnsiTheme="minorHAnsi"/>
        </w:rPr>
        <w:t>............</w:t>
      </w:r>
      <w:r w:rsidR="00A6416D" w:rsidRPr="0050729A">
        <w:rPr>
          <w:rFonts w:asciiTheme="minorHAnsi" w:hAnsiTheme="minorHAnsi"/>
        </w:rPr>
        <w:t>.....</w:t>
      </w:r>
      <w:r w:rsidR="00FC5930" w:rsidRPr="00FC5930">
        <w:rPr>
          <w:rFonts w:asciiTheme="minorHAnsi" w:hAnsiTheme="minorHAnsi" w:cs="Calibri"/>
        </w:rPr>
        <w:t xml:space="preserve"> </w:t>
      </w:r>
    </w:p>
    <w:p w14:paraId="4ACCD065" w14:textId="77777777" w:rsidR="00884431" w:rsidRPr="00884431" w:rsidRDefault="005A539A" w:rsidP="0028483D">
      <w:pPr>
        <w:pStyle w:val="Akapitzlist"/>
        <w:numPr>
          <w:ilvl w:val="0"/>
          <w:numId w:val="37"/>
        </w:numPr>
        <w:tabs>
          <w:tab w:val="clear" w:pos="2880"/>
          <w:tab w:val="num" w:pos="284"/>
          <w:tab w:val="left" w:pos="3752"/>
        </w:tabs>
        <w:spacing w:after="40" w:line="276" w:lineRule="auto"/>
        <w:ind w:left="284" w:hanging="284"/>
        <w:contextualSpacing w:val="0"/>
        <w:jc w:val="both"/>
        <w:rPr>
          <w:rFonts w:asciiTheme="minorHAnsi" w:hAnsiTheme="minorHAnsi" w:cs="Calibri"/>
          <w:bCs/>
        </w:rPr>
      </w:pPr>
      <w:r w:rsidRPr="0028483D">
        <w:rPr>
          <w:rFonts w:asciiTheme="minorHAnsi" w:hAnsiTheme="minorHAnsi"/>
        </w:rPr>
        <w:t>Jestem(-</w:t>
      </w:r>
      <w:proofErr w:type="spellStart"/>
      <w:r w:rsidRPr="0028483D">
        <w:rPr>
          <w:rFonts w:asciiTheme="minorHAnsi" w:hAnsiTheme="minorHAnsi"/>
        </w:rPr>
        <w:t>śmy</w:t>
      </w:r>
      <w:proofErr w:type="spellEnd"/>
      <w:r w:rsidRPr="0028483D">
        <w:rPr>
          <w:rFonts w:asciiTheme="minorHAnsi" w:hAnsiTheme="minorHAnsi"/>
        </w:rPr>
        <w:t>) świadomy(-i), że gdyby z naszej winy nie doszło do zawarcia umowy, wniesione przez nas wadium ulega przepadkowi. Wadium należy zwrócić na nr konta …………………………… ................................................... w Banku  .........................................</w:t>
      </w:r>
      <w:r w:rsidR="00884431" w:rsidRPr="00884431">
        <w:rPr>
          <w:rFonts w:asciiTheme="minorHAnsi" w:hAnsiTheme="minorHAnsi"/>
          <w:bCs/>
          <w:iCs/>
          <w:spacing w:val="-6"/>
        </w:rPr>
        <w:t xml:space="preserve"> </w:t>
      </w:r>
      <w:r w:rsidR="00884431" w:rsidRPr="00884431">
        <w:rPr>
          <w:rFonts w:asciiTheme="minorHAnsi" w:hAnsiTheme="minorHAnsi"/>
          <w:bCs/>
          <w:iCs/>
        </w:rPr>
        <w:t xml:space="preserve">/ </w:t>
      </w:r>
    </w:p>
    <w:p w14:paraId="2E637F0B" w14:textId="77777777" w:rsidR="00CA764F" w:rsidRPr="0028483D" w:rsidRDefault="00884431" w:rsidP="00884431">
      <w:pPr>
        <w:pStyle w:val="Akapitzlist"/>
        <w:tabs>
          <w:tab w:val="left" w:pos="3752"/>
        </w:tabs>
        <w:spacing w:after="40" w:line="276" w:lineRule="auto"/>
        <w:ind w:left="284"/>
        <w:contextualSpacing w:val="0"/>
        <w:jc w:val="both"/>
        <w:rPr>
          <w:rFonts w:asciiTheme="minorHAnsi" w:hAnsiTheme="minorHAnsi" w:cs="Calibri"/>
          <w:bCs/>
        </w:rPr>
      </w:pPr>
      <w:r w:rsidRPr="00884431">
        <w:rPr>
          <w:rFonts w:asciiTheme="minorHAnsi" w:hAnsiTheme="minorHAnsi"/>
          <w:bCs/>
          <w:iCs/>
        </w:rPr>
        <w:t>W przypadku wniesienia wadium w formie innej niż pieniądz oświadczenie o zwolnieniu wadium należy przesłać na poniższy adres poczty elektronicznej gwaranta/poręc</w:t>
      </w:r>
      <w:r w:rsidR="00B548E9">
        <w:rPr>
          <w:rFonts w:asciiTheme="minorHAnsi" w:hAnsiTheme="minorHAnsi"/>
          <w:bCs/>
          <w:iCs/>
        </w:rPr>
        <w:t xml:space="preserve">zyciela……………………………………………………….. </w:t>
      </w:r>
    </w:p>
    <w:p w14:paraId="3A0DA65C" w14:textId="77777777" w:rsidR="00D97880" w:rsidRPr="0028483D" w:rsidRDefault="00F82E8C" w:rsidP="0028483D">
      <w:pPr>
        <w:pStyle w:val="Akapitzlist"/>
        <w:numPr>
          <w:ilvl w:val="0"/>
          <w:numId w:val="37"/>
        </w:numPr>
        <w:tabs>
          <w:tab w:val="clear" w:pos="2880"/>
          <w:tab w:val="num" w:pos="284"/>
          <w:tab w:val="left" w:pos="3544"/>
        </w:tabs>
        <w:spacing w:after="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28483D">
        <w:rPr>
          <w:rFonts w:asciiTheme="minorHAnsi" w:hAnsiTheme="minorHAnsi" w:cs="Calibri"/>
        </w:rPr>
        <w:t>Informuję(-jemy)</w:t>
      </w:r>
      <w:r w:rsidR="00D15670" w:rsidRPr="0028483D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14:paraId="38B3D756" w14:textId="77777777" w:rsidR="004A24A4" w:rsidRDefault="00AB55B4" w:rsidP="00E20604">
      <w:pPr>
        <w:pStyle w:val="Akapitzlist"/>
        <w:tabs>
          <w:tab w:val="left" w:pos="3752"/>
        </w:tabs>
        <w:spacing w:after="40" w:line="276" w:lineRule="auto"/>
        <w:ind w:left="284"/>
        <w:contextualSpacing w:val="0"/>
        <w:jc w:val="both"/>
        <w:rPr>
          <w:rFonts w:asciiTheme="minorHAnsi" w:hAnsiTheme="minorHAnsi" w:cs="Calibri"/>
        </w:rPr>
      </w:pPr>
      <w:r w:rsidRPr="00182905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182905">
        <w:rPr>
          <w:rFonts w:asciiTheme="minorHAnsi" w:hAnsiTheme="minorHAnsi" w:cs="Calibri"/>
        </w:rPr>
        <w:t>:</w:t>
      </w:r>
    </w:p>
    <w:p w14:paraId="6658D5C2" w14:textId="77777777" w:rsidR="00A6416D" w:rsidRPr="0028483D" w:rsidRDefault="00A6416D" w:rsidP="00A6416D">
      <w:pPr>
        <w:pStyle w:val="Akapitzlist"/>
        <w:tabs>
          <w:tab w:val="left" w:pos="3752"/>
        </w:tabs>
        <w:spacing w:after="40"/>
        <w:ind w:left="284"/>
        <w:contextualSpacing w:val="0"/>
        <w:jc w:val="both"/>
        <w:rPr>
          <w:rFonts w:asciiTheme="minorHAnsi" w:hAnsiTheme="minorHAnsi" w:cs="Calibri"/>
          <w:bCs/>
          <w:sz w:val="4"/>
          <w:szCs w:val="4"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14:paraId="78154DA7" w14:textId="77777777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0D534F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41E3C1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DCB25DF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78D626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14:paraId="27BC2648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14:paraId="1856269C" w14:textId="77777777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F408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B432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14:paraId="19439B1D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5CCF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50A8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14:paraId="3C13DF87" w14:textId="77777777" w:rsidR="003F6BEA" w:rsidRPr="0028483D" w:rsidRDefault="003F6BEA" w:rsidP="004D10A2">
      <w:pPr>
        <w:spacing w:line="276" w:lineRule="auto"/>
        <w:jc w:val="both"/>
        <w:rPr>
          <w:rFonts w:asciiTheme="minorHAnsi" w:hAnsiTheme="minorHAnsi" w:cs="Calibri"/>
          <w:b/>
          <w:sz w:val="10"/>
          <w:szCs w:val="10"/>
        </w:rPr>
      </w:pPr>
    </w:p>
    <w:p w14:paraId="61730200" w14:textId="77777777" w:rsidR="002A3913" w:rsidRPr="0028483D" w:rsidRDefault="0076342B" w:rsidP="0028483D">
      <w:pPr>
        <w:pStyle w:val="Akapitzlist"/>
        <w:numPr>
          <w:ilvl w:val="0"/>
          <w:numId w:val="37"/>
        </w:numPr>
        <w:tabs>
          <w:tab w:val="clear" w:pos="2880"/>
        </w:tabs>
        <w:spacing w:after="240"/>
        <w:ind w:left="284" w:hanging="284"/>
        <w:rPr>
          <w:rFonts w:asciiTheme="minorHAnsi" w:hAnsiTheme="minorHAnsi" w:cs="Calibri"/>
        </w:rPr>
      </w:pPr>
      <w:r w:rsidRPr="0028483D">
        <w:rPr>
          <w:rFonts w:asciiTheme="minorHAnsi" w:hAnsiTheme="minorHAnsi" w:cs="Calibri"/>
        </w:rPr>
        <w:t>Osoba upoważniona do kontaktów z Zamawiającym: ……………</w:t>
      </w:r>
      <w:r w:rsidR="004D10A2" w:rsidRPr="0028483D">
        <w:rPr>
          <w:rFonts w:asciiTheme="minorHAnsi" w:hAnsiTheme="minorHAnsi" w:cs="Calibri"/>
        </w:rPr>
        <w:t>…</w:t>
      </w:r>
      <w:r w:rsidR="002A3913" w:rsidRPr="0028483D">
        <w:rPr>
          <w:rFonts w:asciiTheme="minorHAnsi" w:hAnsiTheme="minorHAnsi" w:cs="Calibri"/>
        </w:rPr>
        <w:t>……………………</w:t>
      </w:r>
      <w:r w:rsidR="004D10A2" w:rsidRPr="0028483D">
        <w:rPr>
          <w:rFonts w:asciiTheme="minorHAnsi" w:hAnsiTheme="minorHAnsi" w:cs="Calibri"/>
        </w:rPr>
        <w:t>..</w:t>
      </w:r>
      <w:r w:rsidRPr="0028483D">
        <w:rPr>
          <w:rFonts w:asciiTheme="minorHAnsi" w:hAnsiTheme="minorHAnsi" w:cs="Calibri"/>
        </w:rPr>
        <w:t>……</w:t>
      </w:r>
      <w:r w:rsidR="004D10A2" w:rsidRPr="0028483D">
        <w:rPr>
          <w:rFonts w:asciiTheme="minorHAnsi" w:hAnsiTheme="minorHAnsi" w:cs="Calibri"/>
        </w:rPr>
        <w:t>…..</w:t>
      </w:r>
      <w:r w:rsidRPr="0028483D">
        <w:rPr>
          <w:rFonts w:asciiTheme="minorHAnsi" w:hAnsiTheme="minorHAnsi" w:cs="Calibri"/>
        </w:rPr>
        <w:t>…………</w:t>
      </w:r>
      <w:r w:rsidR="004D10A2" w:rsidRPr="0028483D">
        <w:rPr>
          <w:rFonts w:asciiTheme="minorHAnsi" w:hAnsiTheme="minorHAnsi" w:cs="Calibri"/>
        </w:rPr>
        <w:t xml:space="preserve"> </w:t>
      </w:r>
      <w:r w:rsidR="002A3913" w:rsidRPr="0028483D">
        <w:rPr>
          <w:rFonts w:asciiTheme="minorHAnsi" w:hAnsiTheme="minorHAnsi" w:cs="Calibri"/>
        </w:rPr>
        <w:t xml:space="preserve">                              </w:t>
      </w:r>
      <w:r w:rsidRPr="0028483D">
        <w:rPr>
          <w:rFonts w:asciiTheme="minorHAnsi" w:hAnsiTheme="minorHAnsi" w:cs="Calibri"/>
        </w:rPr>
        <w:t>tel. .......................</w:t>
      </w:r>
      <w:r w:rsidR="002A3913" w:rsidRPr="0028483D">
        <w:rPr>
          <w:rFonts w:asciiTheme="minorHAnsi" w:hAnsiTheme="minorHAnsi" w:cs="Calibri"/>
        </w:rPr>
        <w:t>.......</w:t>
      </w:r>
      <w:r w:rsidRPr="0028483D">
        <w:rPr>
          <w:rFonts w:asciiTheme="minorHAnsi" w:hAnsiTheme="minorHAnsi" w:cs="Calibri"/>
        </w:rPr>
        <w:t>.... faks:……</w:t>
      </w:r>
      <w:r w:rsidR="002A3913" w:rsidRPr="0028483D">
        <w:rPr>
          <w:rFonts w:asciiTheme="minorHAnsi" w:hAnsiTheme="minorHAnsi" w:cs="Calibri"/>
        </w:rPr>
        <w:t xml:space="preserve">……………….. e-mail: </w:t>
      </w:r>
      <w:r w:rsidR="004D10A2" w:rsidRPr="0028483D">
        <w:rPr>
          <w:rFonts w:asciiTheme="minorHAnsi" w:hAnsiTheme="minorHAnsi" w:cs="Calibri"/>
        </w:rPr>
        <w:t>…………………………………………</w:t>
      </w:r>
      <w:r w:rsidR="002A3913" w:rsidRPr="0028483D">
        <w:rPr>
          <w:rFonts w:asciiTheme="minorHAnsi" w:hAnsiTheme="minorHAnsi" w:cs="Calibri"/>
        </w:rPr>
        <w:t>………………</w:t>
      </w:r>
    </w:p>
    <w:p w14:paraId="1420B08A" w14:textId="77777777" w:rsidR="002A3913" w:rsidRPr="0028483D" w:rsidRDefault="002A3913" w:rsidP="0028483D">
      <w:pPr>
        <w:pStyle w:val="Akapitzlist"/>
        <w:spacing w:after="240"/>
        <w:ind w:left="284" w:hanging="284"/>
        <w:rPr>
          <w:rFonts w:asciiTheme="minorHAnsi" w:hAnsiTheme="minorHAnsi" w:cs="Calibri"/>
          <w:sz w:val="8"/>
          <w:szCs w:val="8"/>
        </w:rPr>
      </w:pPr>
    </w:p>
    <w:p w14:paraId="45215F3F" w14:textId="77777777" w:rsidR="002A3913" w:rsidRPr="00147E34" w:rsidRDefault="002A3913" w:rsidP="0028483D">
      <w:pPr>
        <w:pStyle w:val="Akapitzlist"/>
        <w:numPr>
          <w:ilvl w:val="0"/>
          <w:numId w:val="37"/>
        </w:numPr>
        <w:tabs>
          <w:tab w:val="clear" w:pos="2880"/>
        </w:tabs>
        <w:spacing w:after="240"/>
        <w:ind w:left="284" w:hanging="284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 xml:space="preserve">Osoba upoważniona do realizacji umowy: ………………..………..……………………………………….……… </w:t>
      </w:r>
      <w:r w:rsidR="00DD4C23" w:rsidRPr="00147E34">
        <w:rPr>
          <w:rFonts w:asciiTheme="minorHAnsi" w:hAnsiTheme="minorHAnsi" w:cs="Calibri"/>
        </w:rPr>
        <w:t xml:space="preserve">                                      </w:t>
      </w:r>
      <w:r w:rsidRPr="00147E34">
        <w:rPr>
          <w:rFonts w:asciiTheme="minorHAnsi" w:hAnsiTheme="minorHAnsi" w:cs="Calibri"/>
        </w:rPr>
        <w:t>tel. ........................... faks:…………………….. e-mail: ………………………………………………………………..</w:t>
      </w:r>
    </w:p>
    <w:p w14:paraId="2C4FC7CF" w14:textId="77777777" w:rsidR="002A3913" w:rsidRPr="0028483D" w:rsidRDefault="002A3913" w:rsidP="0028483D">
      <w:pPr>
        <w:pStyle w:val="Akapitzlist"/>
        <w:ind w:left="284" w:hanging="284"/>
        <w:rPr>
          <w:rFonts w:asciiTheme="minorHAnsi" w:hAnsiTheme="minorHAnsi" w:cs="Calibri"/>
          <w:sz w:val="8"/>
          <w:szCs w:val="8"/>
        </w:rPr>
      </w:pPr>
    </w:p>
    <w:p w14:paraId="0BB11476" w14:textId="77777777" w:rsidR="002A3913" w:rsidRPr="00147E34" w:rsidRDefault="002A3913" w:rsidP="0028483D">
      <w:pPr>
        <w:pStyle w:val="Akapitzlist"/>
        <w:numPr>
          <w:ilvl w:val="0"/>
          <w:numId w:val="37"/>
        </w:numPr>
        <w:tabs>
          <w:tab w:val="clear" w:pos="2880"/>
        </w:tabs>
        <w:spacing w:after="240"/>
        <w:ind w:left="284" w:hanging="284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Osoba upoważniona do podpisania umowy:</w:t>
      </w:r>
      <w:r w:rsidR="00884431">
        <w:rPr>
          <w:rFonts w:asciiTheme="minorHAnsi" w:hAnsiTheme="minorHAnsi" w:cs="Calibri"/>
        </w:rPr>
        <w:t xml:space="preserve"> </w:t>
      </w:r>
      <w:r w:rsidRPr="00147E34">
        <w:rPr>
          <w:rFonts w:asciiTheme="minorHAnsi" w:hAnsiTheme="minorHAnsi" w:cs="Calibri"/>
        </w:rPr>
        <w:t xml:space="preserve">………………..………..………………………………………………     </w:t>
      </w:r>
    </w:p>
    <w:p w14:paraId="236AB88D" w14:textId="77777777" w:rsidR="005A06A3" w:rsidRPr="0028483D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  <w:sz w:val="8"/>
          <w:szCs w:val="8"/>
        </w:rPr>
      </w:pPr>
    </w:p>
    <w:p w14:paraId="5036D037" w14:textId="77777777" w:rsidR="00DD4C23" w:rsidRDefault="00DD4C23" w:rsidP="0028483D">
      <w:pPr>
        <w:pStyle w:val="Akapitzlist"/>
        <w:numPr>
          <w:ilvl w:val="0"/>
          <w:numId w:val="37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="Segoe UI"/>
        </w:rPr>
      </w:pPr>
      <w:r w:rsidRPr="00147E34">
        <w:rPr>
          <w:rFonts w:asciiTheme="minorHAnsi" w:hAnsiTheme="minorHAnsi" w:cs="Segoe UI"/>
        </w:rPr>
        <w:t>Oświadczam</w:t>
      </w:r>
      <w:r w:rsidR="00F82E8C"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 w:rsidR="00F82E8C"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="003413A0">
        <w:rPr>
          <w:rFonts w:asciiTheme="minorHAnsi" w:hAnsiTheme="minorHAnsi" w:cs="Segoe UI"/>
        </w:rPr>
        <w:br/>
      </w:r>
      <w:r w:rsidR="001065C2">
        <w:rPr>
          <w:rFonts w:asciiTheme="minorHAnsi" w:hAnsiTheme="minorHAnsi" w:cs="Segoe UI"/>
        </w:rPr>
        <w:t>o</w:t>
      </w:r>
      <w:r w:rsidRPr="00147E34">
        <w:rPr>
          <w:rFonts w:asciiTheme="minorHAnsi" w:hAnsiTheme="minorHAnsi" w:cs="Segoe UI"/>
        </w:rPr>
        <w:t xml:space="preserve"> </w:t>
      </w:r>
      <w:r w:rsidR="001065C2">
        <w:rPr>
          <w:rFonts w:asciiTheme="minorHAnsi" w:hAnsiTheme="minorHAnsi" w:cs="Segoe UI"/>
        </w:rPr>
        <w:t>z</w:t>
      </w:r>
      <w:r w:rsidRPr="00147E34">
        <w:rPr>
          <w:rFonts w:asciiTheme="minorHAnsi" w:hAnsiTheme="minorHAnsi" w:cs="Segoe UI"/>
        </w:rPr>
        <w:t xml:space="preserve">walczaniu </w:t>
      </w:r>
      <w:r w:rsidR="001065C2">
        <w:rPr>
          <w:rFonts w:asciiTheme="minorHAnsi" w:hAnsiTheme="minorHAnsi" w:cs="Segoe UI"/>
        </w:rPr>
        <w:t>nieuczciwej k</w:t>
      </w:r>
      <w:r w:rsidRPr="00147E34">
        <w:rPr>
          <w:rFonts w:asciiTheme="minorHAnsi" w:hAnsiTheme="minorHAnsi" w:cs="Segoe UI"/>
        </w:rPr>
        <w:t>onkurencji i nie mogą być udostępniane przez Zamawiającego.*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147E34" w14:paraId="2EE8FED0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61DEA366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352F5C98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 w:rsidR="001065C2">
              <w:rPr>
                <w:rFonts w:asciiTheme="minorHAnsi" w:hAnsiTheme="minorHAnsi" w:cs="Tahoma"/>
                <w:lang w:eastAsia="en-US"/>
              </w:rPr>
              <w:t xml:space="preserve">(pliku) </w:t>
            </w:r>
            <w:r w:rsidRPr="00147E34">
              <w:rPr>
                <w:rFonts w:asciiTheme="minorHAnsi" w:hAnsiTheme="minorHAnsi" w:cs="Tahoma"/>
                <w:lang w:eastAsia="en-US"/>
              </w:rPr>
              <w:t>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74FFF334" w14:textId="77777777"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14:paraId="1A2216BE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28CF2C73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1065C2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14:paraId="0F31B2C4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42C88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355F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60CC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1913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14:paraId="5025765C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3B9E9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D5AB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D989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4EFF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14:paraId="483A8CA6" w14:textId="77777777" w:rsidR="007A1F7B" w:rsidRPr="0028483D" w:rsidRDefault="007A1F7B" w:rsidP="009C6EDD">
      <w:pPr>
        <w:jc w:val="both"/>
        <w:rPr>
          <w:rFonts w:asciiTheme="minorHAnsi" w:hAnsiTheme="minorHAnsi" w:cs="Tahoma"/>
          <w:sz w:val="8"/>
          <w:szCs w:val="8"/>
        </w:rPr>
      </w:pPr>
    </w:p>
    <w:p w14:paraId="0932A55C" w14:textId="77777777" w:rsidR="009C6EDD" w:rsidRDefault="009C6EDD" w:rsidP="00180E3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60" w:line="276" w:lineRule="auto"/>
        <w:ind w:left="357" w:hanging="357"/>
        <w:contextualSpacing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 xml:space="preserve">celu ubiegania się </w:t>
      </w:r>
      <w:r w:rsidR="00A6416D">
        <w:rPr>
          <w:rFonts w:asciiTheme="minorHAnsi" w:eastAsiaTheme="minorHAnsi" w:hAnsiTheme="minorHAnsi" w:cs="Calibri"/>
          <w:lang w:eastAsia="en-US"/>
        </w:rPr>
        <w:br/>
      </w:r>
      <w:r w:rsidRPr="00CA764F">
        <w:rPr>
          <w:rFonts w:asciiTheme="minorHAnsi" w:eastAsiaTheme="minorHAnsi" w:hAnsiTheme="minorHAnsi" w:cs="Calibri"/>
          <w:lang w:eastAsia="en-US"/>
        </w:rPr>
        <w:t>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14:paraId="76FE60DB" w14:textId="77777777" w:rsidR="0028483D" w:rsidRPr="0028483D" w:rsidRDefault="0028483D" w:rsidP="0028483D">
      <w:pPr>
        <w:pStyle w:val="Akapitzlist"/>
        <w:autoSpaceDE w:val="0"/>
        <w:autoSpaceDN w:val="0"/>
        <w:adjustRightInd w:val="0"/>
        <w:spacing w:line="276" w:lineRule="auto"/>
        <w:ind w:left="357"/>
        <w:contextualSpacing w:val="0"/>
        <w:jc w:val="both"/>
        <w:rPr>
          <w:rFonts w:asciiTheme="minorHAnsi" w:eastAsiaTheme="minorHAnsi" w:hAnsiTheme="minorHAnsi" w:cs="Calibri"/>
          <w:sz w:val="8"/>
          <w:szCs w:val="8"/>
          <w:lang w:eastAsia="en-US"/>
        </w:rPr>
      </w:pPr>
    </w:p>
    <w:p w14:paraId="17D6B8BB" w14:textId="77777777" w:rsidR="00182905" w:rsidRDefault="00182905" w:rsidP="0028483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  <w:rPr>
          <w:rFonts w:asciiTheme="minorHAnsi" w:eastAsiaTheme="minorHAnsi" w:hAnsiTheme="minorHAnsi" w:cs="Calibri"/>
          <w:lang w:eastAsia="en-US"/>
        </w:rPr>
      </w:pPr>
      <w:r w:rsidRPr="00D74052">
        <w:rPr>
          <w:rFonts w:asciiTheme="minorHAnsi" w:eastAsiaTheme="minorHAnsi" w:hAnsiTheme="minorHAnsi" w:cs="Calibri"/>
          <w:lang w:eastAsia="en-US"/>
        </w:rPr>
        <w:t>Świadom (-i) odpowiedzialności karnej oświadczam (-y), że załączone do oferty dokumenty opisują stan</w:t>
      </w:r>
      <w:r>
        <w:rPr>
          <w:rFonts w:asciiTheme="minorHAnsi" w:eastAsiaTheme="minorHAnsi" w:hAnsiTheme="minorHAnsi" w:cs="Calibri"/>
          <w:lang w:eastAsia="en-US"/>
        </w:rPr>
        <w:t xml:space="preserve"> </w:t>
      </w:r>
      <w:r w:rsidRPr="00D74052">
        <w:rPr>
          <w:rFonts w:asciiTheme="minorHAnsi" w:eastAsiaTheme="minorHAnsi" w:hAnsiTheme="minorHAnsi" w:cs="Calibri"/>
          <w:lang w:eastAsia="en-US"/>
        </w:rPr>
        <w:t>prawny i faktyczny aktualny na dzień złożenia niniejszej oferty (art. 297 k.k.)</w:t>
      </w:r>
    </w:p>
    <w:p w14:paraId="2379AB7D" w14:textId="77777777" w:rsidR="00330780" w:rsidRPr="0028483D" w:rsidRDefault="00330780" w:rsidP="0028483D">
      <w:pPr>
        <w:tabs>
          <w:tab w:val="num" w:pos="284"/>
        </w:tabs>
        <w:rPr>
          <w:rFonts w:asciiTheme="minorHAnsi" w:hAnsiTheme="minorHAnsi" w:cs="Calibri"/>
          <w:sz w:val="8"/>
          <w:szCs w:val="8"/>
        </w:rPr>
      </w:pPr>
    </w:p>
    <w:p w14:paraId="0DB48DD0" w14:textId="77777777" w:rsidR="00330780" w:rsidRPr="00D97880" w:rsidRDefault="0028483D" w:rsidP="0028483D">
      <w:pPr>
        <w:pStyle w:val="Akapitzlist"/>
        <w:numPr>
          <w:ilvl w:val="0"/>
          <w:numId w:val="37"/>
        </w:numPr>
        <w:tabs>
          <w:tab w:val="clear" w:pos="2880"/>
          <w:tab w:val="num" w:pos="284"/>
        </w:tabs>
        <w:ind w:hanging="288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</w:t>
      </w:r>
      <w:r w:rsidR="00330780"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14:paraId="62B12F44" w14:textId="77777777"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14:paraId="426F2137" w14:textId="77777777" w:rsidR="00D97880" w:rsidRPr="0028483D" w:rsidRDefault="00BC1E0B" w:rsidP="0028483D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14:paraId="3C5A08D5" w14:textId="77777777" w:rsidR="005E7968" w:rsidRPr="005E7968" w:rsidRDefault="005E7968" w:rsidP="005E796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14:paraId="6511A2A7" w14:textId="77777777" w:rsidR="0062154F" w:rsidRDefault="0062154F" w:rsidP="00F37B45">
      <w:pPr>
        <w:rPr>
          <w:rFonts w:asciiTheme="minorHAnsi" w:hAnsiTheme="minorHAnsi" w:cs="Calibri"/>
        </w:rPr>
      </w:pPr>
    </w:p>
    <w:p w14:paraId="7099C13F" w14:textId="77777777" w:rsidR="003413A0" w:rsidRPr="003413A0" w:rsidRDefault="003413A0" w:rsidP="003413A0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3413A0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14:paraId="55979342" w14:textId="77777777" w:rsidR="00F76416" w:rsidRPr="00F76416" w:rsidRDefault="00F76416" w:rsidP="00F76416">
      <w:pPr>
        <w:pStyle w:val="Akapitzlist"/>
        <w:numPr>
          <w:ilvl w:val="0"/>
          <w:numId w:val="38"/>
        </w:numPr>
        <w:ind w:left="284" w:hanging="284"/>
        <w:jc w:val="both"/>
        <w:rPr>
          <w:rFonts w:asciiTheme="minorHAnsi" w:eastAsiaTheme="minorHAnsi" w:hAnsiTheme="minorHAnsi" w:cs="Calibri-Italic"/>
          <w:b/>
          <w:iCs/>
          <w:color w:val="FF0000"/>
          <w:lang w:eastAsia="en-US"/>
        </w:rPr>
      </w:pPr>
      <w:r w:rsidRPr="00F76416">
        <w:rPr>
          <w:rFonts w:ascii="Calibri" w:hAnsi="Calibri" w:cs="Calibri"/>
          <w:b/>
          <w:color w:val="FF0000"/>
        </w:rPr>
        <w:lastRenderedPageBreak/>
        <w:t>Zamawiający zaleca przed podpisaniem, zapisanie dokumentu w formacie .pdf</w:t>
      </w:r>
    </w:p>
    <w:p w14:paraId="32F9311B" w14:textId="77777777" w:rsidR="0076342B" w:rsidRPr="0028483D" w:rsidRDefault="003413A0" w:rsidP="0028483D">
      <w:pPr>
        <w:pStyle w:val="Akapitzlist"/>
        <w:numPr>
          <w:ilvl w:val="0"/>
          <w:numId w:val="38"/>
        </w:numPr>
        <w:ind w:left="284" w:hanging="284"/>
        <w:jc w:val="both"/>
        <w:rPr>
          <w:rFonts w:asciiTheme="minorHAnsi" w:hAnsiTheme="minorHAnsi" w:cs="Calibri"/>
          <w:b/>
          <w:color w:val="FF0000"/>
        </w:rPr>
      </w:pPr>
      <w:r w:rsidRPr="00F76416">
        <w:rPr>
          <w:rFonts w:asciiTheme="minorHAnsi" w:eastAsiaTheme="minorHAnsi" w:hAnsiTheme="minorHAnsi" w:cs="Calibri-Italic"/>
          <w:b/>
          <w:iCs/>
          <w:color w:val="FF0000"/>
          <w:lang w:eastAsia="en-US"/>
        </w:rPr>
        <w:t>Formularz oferty musi być opatrzony przez osobę lub osoby uprawnione do reprezentowania firmy kwalifikowanym podpisem elektronicznym i przekazany Zamawiającemu wraz z dokumentem (-</w:t>
      </w:r>
      <w:proofErr w:type="spellStart"/>
      <w:r w:rsidRPr="00F76416">
        <w:rPr>
          <w:rFonts w:asciiTheme="minorHAnsi" w:eastAsiaTheme="minorHAnsi" w:hAnsiTheme="minorHAnsi" w:cs="Calibri-Italic"/>
          <w:b/>
          <w:iCs/>
          <w:color w:val="FF0000"/>
          <w:lang w:eastAsia="en-US"/>
        </w:rPr>
        <w:t>ami</w:t>
      </w:r>
      <w:proofErr w:type="spellEnd"/>
      <w:r w:rsidRPr="00F76416">
        <w:rPr>
          <w:rFonts w:asciiTheme="minorHAnsi" w:eastAsiaTheme="minorHAnsi" w:hAnsiTheme="minorHAnsi" w:cs="Calibri-Italic"/>
          <w:b/>
          <w:iCs/>
          <w:color w:val="FF0000"/>
          <w:lang w:eastAsia="en-US"/>
        </w:rPr>
        <w:t>) potwierdzającymi prawo do reprezentacji Wykonawcy przez osobę podpisującą ofertę.</w:t>
      </w:r>
      <w:r w:rsidRPr="0028483D">
        <w:rPr>
          <w:rFonts w:asciiTheme="minorHAnsi" w:hAnsiTheme="minorHAnsi" w:cs="Calibri"/>
          <w:i/>
        </w:rPr>
        <w:tab/>
      </w:r>
      <w:r w:rsidRPr="0028483D">
        <w:rPr>
          <w:rFonts w:asciiTheme="minorHAnsi" w:hAnsiTheme="minorHAnsi" w:cs="Calibri"/>
          <w:i/>
        </w:rPr>
        <w:tab/>
      </w:r>
    </w:p>
    <w:sectPr w:rsidR="0076342B" w:rsidRPr="0028483D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33CFE" w14:textId="77777777" w:rsidR="00E45518" w:rsidRDefault="00E45518" w:rsidP="00392B38">
      <w:r>
        <w:separator/>
      </w:r>
    </w:p>
  </w:endnote>
  <w:endnote w:type="continuationSeparator" w:id="0">
    <w:p w14:paraId="7027304C" w14:textId="77777777" w:rsidR="00E45518" w:rsidRDefault="00E45518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3D87A" w14:textId="77777777" w:rsidR="0062154F" w:rsidRDefault="0058395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2489FA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F83AF" w14:textId="77777777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01BB9AAF" w14:textId="77777777"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54194" w14:textId="77777777" w:rsidR="0062154F" w:rsidRPr="00617EB8" w:rsidRDefault="0062154F" w:rsidP="00147E34">
    <w:pPr>
      <w:pStyle w:val="Stopka"/>
      <w:ind w:left="1440" w:hanging="1440"/>
      <w:rPr>
        <w:rFonts w:ascii="Calibri" w:hAnsi="Calibri"/>
        <w:sz w:val="18"/>
        <w:szCs w:val="18"/>
      </w:rPr>
    </w:pPr>
    <w:r w:rsidRPr="00617EB8">
      <w:rPr>
        <w:rFonts w:ascii="Calibri" w:hAnsi="Calibri"/>
        <w:sz w:val="18"/>
        <w:szCs w:val="18"/>
      </w:rPr>
      <w:tab/>
    </w:r>
    <w:r w:rsidRPr="00617EB8">
      <w:rPr>
        <w:rFonts w:ascii="Calibri" w:hAnsi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30808" w14:textId="77777777" w:rsidR="00E45518" w:rsidRDefault="00E45518" w:rsidP="00392B38">
      <w:r>
        <w:separator/>
      </w:r>
    </w:p>
  </w:footnote>
  <w:footnote w:type="continuationSeparator" w:id="0">
    <w:p w14:paraId="61B23F97" w14:textId="77777777" w:rsidR="00E45518" w:rsidRDefault="00E45518" w:rsidP="00392B38">
      <w:r>
        <w:continuationSeparator/>
      </w:r>
    </w:p>
  </w:footnote>
  <w:footnote w:id="1">
    <w:p w14:paraId="5833B4DD" w14:textId="77777777"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zku </w:t>
      </w:r>
      <w:r w:rsidR="003413A0">
        <w:rPr>
          <w:rFonts w:asciiTheme="minorHAnsi" w:eastAsiaTheme="minorHAnsi" w:hAnsiTheme="minorHAnsi" w:cs="Arial"/>
          <w:sz w:val="16"/>
          <w:szCs w:val="16"/>
          <w:lang w:eastAsia="en-US"/>
        </w:rPr>
        <w:br/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14:paraId="52AE5874" w14:textId="77777777"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14:paraId="05842FA3" w14:textId="77777777"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267D5" w14:textId="77777777" w:rsidR="0062154F" w:rsidRDefault="0058395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E6164C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EndPr/>
    <w:sdtContent>
      <w:p w14:paraId="10C6A2AD" w14:textId="77777777" w:rsidR="0062154F" w:rsidRPr="00C40651" w:rsidRDefault="0062154F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0E5837">
          <w:rPr>
            <w:rFonts w:ascii="Calibri" w:hAnsi="Calibri" w:cs="Calibri"/>
            <w:b/>
            <w:bCs/>
            <w:noProof/>
            <w:sz w:val="16"/>
            <w:szCs w:val="16"/>
          </w:rPr>
          <w:t>5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0E5837">
          <w:rPr>
            <w:rFonts w:ascii="Calibri" w:hAnsi="Calibri" w:cs="Calibri"/>
            <w:b/>
            <w:bCs/>
            <w:noProof/>
            <w:sz w:val="16"/>
            <w:szCs w:val="16"/>
          </w:rPr>
          <w:t>5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14:paraId="2F5B869D" w14:textId="6AAFCD83" w:rsidR="0062154F" w:rsidRPr="00DD4C23" w:rsidRDefault="0062154F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Pr="00DD4C23">
      <w:rPr>
        <w:rFonts w:ascii="Calibri" w:hAnsi="Calibri" w:cs="Calibri"/>
        <w:sz w:val="18"/>
        <w:szCs w:val="18"/>
      </w:rPr>
      <w:t xml:space="preserve"> do SIWZ, </w:t>
    </w:r>
    <w:r w:rsidRPr="00DD4C23">
      <w:rPr>
        <w:rFonts w:ascii="Calibri" w:hAnsi="Calibri"/>
        <w:sz w:val="18"/>
        <w:szCs w:val="18"/>
      </w:rPr>
      <w:t>PN</w:t>
    </w:r>
    <w:r w:rsidR="003413A0">
      <w:rPr>
        <w:rFonts w:ascii="Calibri" w:hAnsi="Calibri"/>
        <w:sz w:val="18"/>
        <w:szCs w:val="18"/>
      </w:rPr>
      <w:t>-</w:t>
    </w:r>
    <w:r w:rsidR="00FD3E08">
      <w:rPr>
        <w:rFonts w:ascii="Calibri" w:hAnsi="Calibri"/>
        <w:sz w:val="18"/>
        <w:szCs w:val="18"/>
      </w:rPr>
      <w:t>214</w:t>
    </w:r>
    <w:r w:rsidR="004D5A78">
      <w:rPr>
        <w:rFonts w:ascii="Calibri" w:hAnsi="Calibri"/>
        <w:sz w:val="18"/>
        <w:szCs w:val="18"/>
      </w:rPr>
      <w:t>/23</w:t>
    </w:r>
    <w:r w:rsidR="003413A0">
      <w:rPr>
        <w:rFonts w:ascii="Calibri" w:hAnsi="Calibri"/>
        <w:sz w:val="18"/>
        <w:szCs w:val="18"/>
      </w:rPr>
      <w:t>/JS</w:t>
    </w:r>
  </w:p>
  <w:p w14:paraId="6547FE9D" w14:textId="77777777"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EndPr/>
    <w:sdtContent>
      <w:p w14:paraId="0050BF11" w14:textId="77777777" w:rsidR="0062154F" w:rsidRPr="00C40651" w:rsidRDefault="0062154F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0E5837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0E5837">
          <w:rPr>
            <w:rFonts w:ascii="Calibri" w:hAnsi="Calibri" w:cs="Calibri"/>
            <w:b/>
            <w:bCs/>
            <w:noProof/>
            <w:sz w:val="16"/>
            <w:szCs w:val="16"/>
          </w:rPr>
          <w:t>5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14:paraId="34BEAC18" w14:textId="77777777"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14:paraId="11DCE20D" w14:textId="4DAF4768"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 w:rsidR="003413A0">
      <w:rPr>
        <w:rFonts w:ascii="Calibri" w:hAnsi="Calibri"/>
      </w:rPr>
      <w:t>PN-</w:t>
    </w:r>
    <w:r w:rsidR="00FD3E08">
      <w:rPr>
        <w:rFonts w:ascii="Calibri" w:hAnsi="Calibri"/>
      </w:rPr>
      <w:t>214</w:t>
    </w:r>
    <w:r w:rsidR="004D5A78">
      <w:rPr>
        <w:rFonts w:ascii="Calibri" w:hAnsi="Calibri"/>
      </w:rPr>
      <w:t>/23</w:t>
    </w:r>
    <w:r w:rsidR="003413A0">
      <w:rPr>
        <w:rFonts w:ascii="Calibri" w:hAnsi="Calibri"/>
      </w:rPr>
      <w:t>/JS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47F8552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5F0896"/>
    <w:multiLevelType w:val="hybridMultilevel"/>
    <w:tmpl w:val="0E9277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8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77"/>
        </w:tabs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17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88458C"/>
    <w:multiLevelType w:val="hybridMultilevel"/>
    <w:tmpl w:val="7DFA67DE"/>
    <w:lvl w:ilvl="0" w:tplc="3C16677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29793E"/>
    <w:multiLevelType w:val="hybridMultilevel"/>
    <w:tmpl w:val="DDDCFBCA"/>
    <w:lvl w:ilvl="0" w:tplc="26840FD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4B31A5B"/>
    <w:multiLevelType w:val="hybridMultilevel"/>
    <w:tmpl w:val="F8767EF2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869DDE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FA7A8B"/>
    <w:multiLevelType w:val="hybridMultilevel"/>
    <w:tmpl w:val="F362B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5"/>
  </w:num>
  <w:num w:numId="3">
    <w:abstractNumId w:val="14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3"/>
  </w:num>
  <w:num w:numId="7">
    <w:abstractNumId w:val="26"/>
  </w:num>
  <w:num w:numId="8">
    <w:abstractNumId w:val="11"/>
  </w:num>
  <w:num w:numId="9">
    <w:abstractNumId w:val="32"/>
  </w:num>
  <w:num w:numId="10">
    <w:abstractNumId w:val="33"/>
  </w:num>
  <w:num w:numId="11">
    <w:abstractNumId w:val="17"/>
  </w:num>
  <w:num w:numId="12">
    <w:abstractNumId w:val="1"/>
  </w:num>
  <w:num w:numId="13">
    <w:abstractNumId w:val="3"/>
  </w:num>
  <w:num w:numId="14">
    <w:abstractNumId w:val="2"/>
  </w:num>
  <w:num w:numId="15">
    <w:abstractNumId w:val="29"/>
  </w:num>
  <w:num w:numId="16">
    <w:abstractNumId w:val="0"/>
  </w:num>
  <w:num w:numId="17">
    <w:abstractNumId w:val="6"/>
  </w:num>
  <w:num w:numId="18">
    <w:abstractNumId w:val="10"/>
  </w:num>
  <w:num w:numId="19">
    <w:abstractNumId w:val="22"/>
  </w:num>
  <w:num w:numId="20">
    <w:abstractNumId w:val="28"/>
  </w:num>
  <w:num w:numId="21">
    <w:abstractNumId w:val="8"/>
  </w:num>
  <w:num w:numId="22">
    <w:abstractNumId w:val="25"/>
  </w:num>
  <w:num w:numId="23">
    <w:abstractNumId w:val="9"/>
  </w:num>
  <w:num w:numId="24">
    <w:abstractNumId w:val="20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7"/>
  </w:num>
  <w:num w:numId="28">
    <w:abstractNumId w:val="30"/>
  </w:num>
  <w:num w:numId="29">
    <w:abstractNumId w:val="18"/>
  </w:num>
  <w:num w:numId="30">
    <w:abstractNumId w:val="5"/>
  </w:num>
  <w:num w:numId="31">
    <w:abstractNumId w:val="13"/>
  </w:num>
  <w:num w:numId="32">
    <w:abstractNumId w:val="27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24"/>
  </w:num>
  <w:num w:numId="38">
    <w:abstractNumId w:val="31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B"/>
    <w:rsid w:val="000017C3"/>
    <w:rsid w:val="000072D0"/>
    <w:rsid w:val="00011AE7"/>
    <w:rsid w:val="00012B51"/>
    <w:rsid w:val="0003104B"/>
    <w:rsid w:val="00034701"/>
    <w:rsid w:val="0005226B"/>
    <w:rsid w:val="00057C5A"/>
    <w:rsid w:val="00083193"/>
    <w:rsid w:val="000868EF"/>
    <w:rsid w:val="000B7C7C"/>
    <w:rsid w:val="000C4065"/>
    <w:rsid w:val="000E563C"/>
    <w:rsid w:val="000E5837"/>
    <w:rsid w:val="000F1CD2"/>
    <w:rsid w:val="001027E4"/>
    <w:rsid w:val="001065C2"/>
    <w:rsid w:val="00120331"/>
    <w:rsid w:val="0012564C"/>
    <w:rsid w:val="0012638D"/>
    <w:rsid w:val="00132BFC"/>
    <w:rsid w:val="0013546A"/>
    <w:rsid w:val="00147E34"/>
    <w:rsid w:val="00151865"/>
    <w:rsid w:val="00173490"/>
    <w:rsid w:val="00180E3F"/>
    <w:rsid w:val="00182905"/>
    <w:rsid w:val="001902AA"/>
    <w:rsid w:val="00190AD6"/>
    <w:rsid w:val="001A78EC"/>
    <w:rsid w:val="001C1731"/>
    <w:rsid w:val="001C3227"/>
    <w:rsid w:val="001D7E8E"/>
    <w:rsid w:val="001E016C"/>
    <w:rsid w:val="001E05FD"/>
    <w:rsid w:val="001E2CAE"/>
    <w:rsid w:val="001E6677"/>
    <w:rsid w:val="001F2B19"/>
    <w:rsid w:val="001F3487"/>
    <w:rsid w:val="00200B07"/>
    <w:rsid w:val="00204A3F"/>
    <w:rsid w:val="00211FF7"/>
    <w:rsid w:val="00225282"/>
    <w:rsid w:val="00227675"/>
    <w:rsid w:val="00234EF3"/>
    <w:rsid w:val="00235648"/>
    <w:rsid w:val="0024544F"/>
    <w:rsid w:val="002634C8"/>
    <w:rsid w:val="002746D6"/>
    <w:rsid w:val="00275405"/>
    <w:rsid w:val="00276D4B"/>
    <w:rsid w:val="00280D4B"/>
    <w:rsid w:val="00282B1D"/>
    <w:rsid w:val="0028483D"/>
    <w:rsid w:val="002976A9"/>
    <w:rsid w:val="002A2F32"/>
    <w:rsid w:val="002A3913"/>
    <w:rsid w:val="002B037E"/>
    <w:rsid w:val="002D3643"/>
    <w:rsid w:val="002E12C8"/>
    <w:rsid w:val="002E1F09"/>
    <w:rsid w:val="002E2E33"/>
    <w:rsid w:val="002F6ABD"/>
    <w:rsid w:val="00323F67"/>
    <w:rsid w:val="00330780"/>
    <w:rsid w:val="00336F68"/>
    <w:rsid w:val="003413A0"/>
    <w:rsid w:val="003460D7"/>
    <w:rsid w:val="0034775C"/>
    <w:rsid w:val="00365D04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D71DA"/>
    <w:rsid w:val="003D7F46"/>
    <w:rsid w:val="003F5E43"/>
    <w:rsid w:val="003F6BEA"/>
    <w:rsid w:val="00402E07"/>
    <w:rsid w:val="00414E94"/>
    <w:rsid w:val="00426B8F"/>
    <w:rsid w:val="00441ADA"/>
    <w:rsid w:val="00454277"/>
    <w:rsid w:val="00461D08"/>
    <w:rsid w:val="0046285C"/>
    <w:rsid w:val="00464143"/>
    <w:rsid w:val="004879FD"/>
    <w:rsid w:val="00493A93"/>
    <w:rsid w:val="004A24A4"/>
    <w:rsid w:val="004C0BE5"/>
    <w:rsid w:val="004C3268"/>
    <w:rsid w:val="004D10A2"/>
    <w:rsid w:val="004D5A78"/>
    <w:rsid w:val="004E19E2"/>
    <w:rsid w:val="004E2E51"/>
    <w:rsid w:val="004F1BD7"/>
    <w:rsid w:val="0050729A"/>
    <w:rsid w:val="00510693"/>
    <w:rsid w:val="00513663"/>
    <w:rsid w:val="00520C19"/>
    <w:rsid w:val="00527451"/>
    <w:rsid w:val="00547368"/>
    <w:rsid w:val="00556493"/>
    <w:rsid w:val="00562011"/>
    <w:rsid w:val="00570B3D"/>
    <w:rsid w:val="00575B15"/>
    <w:rsid w:val="005813CD"/>
    <w:rsid w:val="00583958"/>
    <w:rsid w:val="005A06A3"/>
    <w:rsid w:val="005A20B3"/>
    <w:rsid w:val="005A539A"/>
    <w:rsid w:val="005B1404"/>
    <w:rsid w:val="005B7965"/>
    <w:rsid w:val="005D48AE"/>
    <w:rsid w:val="005D7A62"/>
    <w:rsid w:val="005E060B"/>
    <w:rsid w:val="005E7968"/>
    <w:rsid w:val="005F50D8"/>
    <w:rsid w:val="00613CBE"/>
    <w:rsid w:val="00616FB6"/>
    <w:rsid w:val="00617EB8"/>
    <w:rsid w:val="0062154F"/>
    <w:rsid w:val="00633973"/>
    <w:rsid w:val="006418FD"/>
    <w:rsid w:val="0065133F"/>
    <w:rsid w:val="00651D7A"/>
    <w:rsid w:val="00666615"/>
    <w:rsid w:val="00694B02"/>
    <w:rsid w:val="006B1610"/>
    <w:rsid w:val="006B2428"/>
    <w:rsid w:val="006B6D75"/>
    <w:rsid w:val="006C793E"/>
    <w:rsid w:val="006E52EA"/>
    <w:rsid w:val="006F246F"/>
    <w:rsid w:val="006F4135"/>
    <w:rsid w:val="00713E79"/>
    <w:rsid w:val="00717C98"/>
    <w:rsid w:val="00720237"/>
    <w:rsid w:val="00726502"/>
    <w:rsid w:val="00742837"/>
    <w:rsid w:val="007502C1"/>
    <w:rsid w:val="007506C2"/>
    <w:rsid w:val="0076342B"/>
    <w:rsid w:val="00772E60"/>
    <w:rsid w:val="007955E9"/>
    <w:rsid w:val="007A1F7B"/>
    <w:rsid w:val="007B7805"/>
    <w:rsid w:val="007D744B"/>
    <w:rsid w:val="007E658A"/>
    <w:rsid w:val="007F7319"/>
    <w:rsid w:val="00813495"/>
    <w:rsid w:val="00822119"/>
    <w:rsid w:val="008540A3"/>
    <w:rsid w:val="00863EE8"/>
    <w:rsid w:val="00863F00"/>
    <w:rsid w:val="00866C94"/>
    <w:rsid w:val="00870BBA"/>
    <w:rsid w:val="008756F9"/>
    <w:rsid w:val="00881FA7"/>
    <w:rsid w:val="00884431"/>
    <w:rsid w:val="008B644D"/>
    <w:rsid w:val="008D25C3"/>
    <w:rsid w:val="00900284"/>
    <w:rsid w:val="00903562"/>
    <w:rsid w:val="0090503E"/>
    <w:rsid w:val="00931609"/>
    <w:rsid w:val="00937E7B"/>
    <w:rsid w:val="009432F6"/>
    <w:rsid w:val="009442D6"/>
    <w:rsid w:val="00952208"/>
    <w:rsid w:val="00954040"/>
    <w:rsid w:val="009552E9"/>
    <w:rsid w:val="009B73B4"/>
    <w:rsid w:val="009C320C"/>
    <w:rsid w:val="009C6EDD"/>
    <w:rsid w:val="009E1574"/>
    <w:rsid w:val="00A0006C"/>
    <w:rsid w:val="00A01AE0"/>
    <w:rsid w:val="00A063FE"/>
    <w:rsid w:val="00A12713"/>
    <w:rsid w:val="00A56328"/>
    <w:rsid w:val="00A63607"/>
    <w:rsid w:val="00A6416D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F4706"/>
    <w:rsid w:val="00AF7D2C"/>
    <w:rsid w:val="00B0535C"/>
    <w:rsid w:val="00B06E83"/>
    <w:rsid w:val="00B40979"/>
    <w:rsid w:val="00B509DB"/>
    <w:rsid w:val="00B548E9"/>
    <w:rsid w:val="00B62831"/>
    <w:rsid w:val="00B665F0"/>
    <w:rsid w:val="00B71A77"/>
    <w:rsid w:val="00B71F92"/>
    <w:rsid w:val="00B734A5"/>
    <w:rsid w:val="00B77DD1"/>
    <w:rsid w:val="00B912FC"/>
    <w:rsid w:val="00B91757"/>
    <w:rsid w:val="00BC06B7"/>
    <w:rsid w:val="00BC1E0B"/>
    <w:rsid w:val="00BD04D7"/>
    <w:rsid w:val="00BD1A27"/>
    <w:rsid w:val="00BD6768"/>
    <w:rsid w:val="00BE37CC"/>
    <w:rsid w:val="00C05059"/>
    <w:rsid w:val="00C30EC5"/>
    <w:rsid w:val="00C33D7E"/>
    <w:rsid w:val="00C40651"/>
    <w:rsid w:val="00C40DE1"/>
    <w:rsid w:val="00C524FA"/>
    <w:rsid w:val="00C61FAF"/>
    <w:rsid w:val="00C81880"/>
    <w:rsid w:val="00C97426"/>
    <w:rsid w:val="00CA24A7"/>
    <w:rsid w:val="00CA271A"/>
    <w:rsid w:val="00CA764F"/>
    <w:rsid w:val="00CD239B"/>
    <w:rsid w:val="00CD5F51"/>
    <w:rsid w:val="00CD7756"/>
    <w:rsid w:val="00CF3ABC"/>
    <w:rsid w:val="00D00FFE"/>
    <w:rsid w:val="00D024C3"/>
    <w:rsid w:val="00D15670"/>
    <w:rsid w:val="00D15714"/>
    <w:rsid w:val="00D21DB2"/>
    <w:rsid w:val="00D22F56"/>
    <w:rsid w:val="00D260B8"/>
    <w:rsid w:val="00D41C32"/>
    <w:rsid w:val="00D526D4"/>
    <w:rsid w:val="00D70D02"/>
    <w:rsid w:val="00D869B3"/>
    <w:rsid w:val="00D87B6B"/>
    <w:rsid w:val="00D94BEC"/>
    <w:rsid w:val="00D9509A"/>
    <w:rsid w:val="00D97880"/>
    <w:rsid w:val="00DB40D5"/>
    <w:rsid w:val="00DB5D6D"/>
    <w:rsid w:val="00DB72A5"/>
    <w:rsid w:val="00DC5893"/>
    <w:rsid w:val="00DD4C23"/>
    <w:rsid w:val="00DF6515"/>
    <w:rsid w:val="00E105D4"/>
    <w:rsid w:val="00E1273C"/>
    <w:rsid w:val="00E136EB"/>
    <w:rsid w:val="00E20604"/>
    <w:rsid w:val="00E2249B"/>
    <w:rsid w:val="00E37AFF"/>
    <w:rsid w:val="00E43814"/>
    <w:rsid w:val="00E45518"/>
    <w:rsid w:val="00E47BA0"/>
    <w:rsid w:val="00E53A76"/>
    <w:rsid w:val="00E57DC3"/>
    <w:rsid w:val="00E609E4"/>
    <w:rsid w:val="00E7629A"/>
    <w:rsid w:val="00E77B40"/>
    <w:rsid w:val="00E839E2"/>
    <w:rsid w:val="00E84122"/>
    <w:rsid w:val="00E85144"/>
    <w:rsid w:val="00E91AA1"/>
    <w:rsid w:val="00E92BC8"/>
    <w:rsid w:val="00E93E33"/>
    <w:rsid w:val="00EA5ED3"/>
    <w:rsid w:val="00EA5FCB"/>
    <w:rsid w:val="00EA7912"/>
    <w:rsid w:val="00EB2A8A"/>
    <w:rsid w:val="00EC0098"/>
    <w:rsid w:val="00ED662F"/>
    <w:rsid w:val="00EE299A"/>
    <w:rsid w:val="00EE6E8B"/>
    <w:rsid w:val="00EF3760"/>
    <w:rsid w:val="00F04647"/>
    <w:rsid w:val="00F13BEA"/>
    <w:rsid w:val="00F20A6E"/>
    <w:rsid w:val="00F37B45"/>
    <w:rsid w:val="00F56F2A"/>
    <w:rsid w:val="00F7046A"/>
    <w:rsid w:val="00F7378C"/>
    <w:rsid w:val="00F76416"/>
    <w:rsid w:val="00F82E8C"/>
    <w:rsid w:val="00F90F0B"/>
    <w:rsid w:val="00FA405D"/>
    <w:rsid w:val="00FB194A"/>
    <w:rsid w:val="00FB36A0"/>
    <w:rsid w:val="00FC5930"/>
    <w:rsid w:val="00FD3E08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52BBF"/>
  <w15:docId w15:val="{2526962D-E59C-4157-92F7-8594CB31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280D4B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7DF41-9461-4B08-9238-7ED54979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1509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Stradomska</cp:lastModifiedBy>
  <cp:revision>35</cp:revision>
  <cp:lastPrinted>2023-10-10T11:43:00Z</cp:lastPrinted>
  <dcterms:created xsi:type="dcterms:W3CDTF">2021-03-10T13:10:00Z</dcterms:created>
  <dcterms:modified xsi:type="dcterms:W3CDTF">2023-10-10T11:43:00Z</dcterms:modified>
</cp:coreProperties>
</file>